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EF25" w14:textId="77777777" w:rsidR="00B30E76" w:rsidRPr="00636068" w:rsidRDefault="00265C2A" w:rsidP="00B30E76">
      <w:pPr>
        <w:pStyle w:val="Lijn"/>
      </w:pPr>
      <w:bookmarkStart w:id="0" w:name="_Toc170017688"/>
      <w:bookmarkStart w:id="1" w:name="_Toc300048439"/>
      <w:bookmarkStart w:id="2" w:name="_Toc300048450"/>
      <w:r>
        <w:rPr>
          <w:noProof/>
        </w:rPr>
        <w:pict w14:anchorId="3AE864CA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55EFC57" w14:textId="77777777" w:rsidR="001674BB" w:rsidRPr="00636068" w:rsidRDefault="001674BB" w:rsidP="001674BB">
      <w:pPr>
        <w:pStyle w:val="Deel"/>
      </w:pPr>
      <w:r w:rsidRPr="00636068">
        <w:t xml:space="preserve">DEEL </w:t>
      </w:r>
      <w:r w:rsidR="00C87A78" w:rsidRPr="00636068">
        <w:t>9</w:t>
      </w:r>
      <w:r w:rsidRPr="00636068">
        <w:tab/>
      </w:r>
      <w:bookmarkEnd w:id="0"/>
      <w:r w:rsidR="00C87A78" w:rsidRPr="00636068">
        <w:t>BUITENINRICHTING EN BUITENINFRASTRUCTUURWERKEN</w:t>
      </w:r>
      <w:bookmarkEnd w:id="1"/>
      <w:bookmarkEnd w:id="2"/>
    </w:p>
    <w:p w14:paraId="28035B4B" w14:textId="77777777" w:rsidR="001674BB" w:rsidRPr="00636068" w:rsidRDefault="001674BB" w:rsidP="001674BB">
      <w:pPr>
        <w:pStyle w:val="Kop1"/>
        <w:rPr>
          <w:lang w:val="nl-BE"/>
        </w:rPr>
      </w:pPr>
      <w:bookmarkStart w:id="3" w:name="_Toc170017689"/>
      <w:bookmarkStart w:id="4" w:name="_Toc300048440"/>
      <w:bookmarkStart w:id="5" w:name="_Toc300048451"/>
      <w:r w:rsidRPr="00636068">
        <w:rPr>
          <w:lang w:val="nl-BE"/>
        </w:rPr>
        <w:t xml:space="preserve">LOT </w:t>
      </w:r>
      <w:r w:rsidR="00C87A78" w:rsidRPr="00636068">
        <w:rPr>
          <w:lang w:val="nl-BE"/>
        </w:rPr>
        <w:t>99</w:t>
      </w:r>
      <w:r w:rsidRPr="00636068">
        <w:rPr>
          <w:lang w:val="nl-BE"/>
        </w:rPr>
        <w:tab/>
      </w:r>
      <w:bookmarkEnd w:id="3"/>
      <w:r w:rsidR="00C87A78" w:rsidRPr="00636068">
        <w:rPr>
          <w:lang w:val="nl-BE"/>
        </w:rPr>
        <w:t>AFSLUITINGEN EN ANDERE OMHEININGEN BUITEN HET GEBOUW</w:t>
      </w:r>
      <w:bookmarkEnd w:id="4"/>
      <w:bookmarkEnd w:id="5"/>
    </w:p>
    <w:p w14:paraId="23D20860" w14:textId="77777777" w:rsidR="001674BB" w:rsidRPr="00636068" w:rsidRDefault="00C87A78" w:rsidP="001674BB">
      <w:pPr>
        <w:pStyle w:val="Hoofdstuk"/>
      </w:pPr>
      <w:bookmarkStart w:id="6" w:name="_Toc170017690"/>
      <w:bookmarkStart w:id="7" w:name="_Toc300048441"/>
      <w:bookmarkStart w:id="8" w:name="_Toc300048452"/>
      <w:r w:rsidRPr="00636068">
        <w:t>99.50.--.</w:t>
      </w:r>
      <w:r w:rsidRPr="00636068">
        <w:tab/>
      </w:r>
      <w:r w:rsidR="001674BB" w:rsidRPr="00636068">
        <w:t>POORTEN</w:t>
      </w:r>
      <w:bookmarkEnd w:id="6"/>
      <w:bookmarkEnd w:id="7"/>
      <w:bookmarkEnd w:id="8"/>
    </w:p>
    <w:p w14:paraId="4B9800EF" w14:textId="77777777" w:rsidR="001674BB" w:rsidRPr="00636068" w:rsidRDefault="009F5F5D" w:rsidP="001674BB">
      <w:pPr>
        <w:pStyle w:val="Hoofdgroep"/>
      </w:pPr>
      <w:bookmarkStart w:id="9" w:name="_Toc170017691"/>
      <w:bookmarkStart w:id="10" w:name="_Toc300048442"/>
      <w:bookmarkStart w:id="11" w:name="_Toc300048453"/>
      <w:r w:rsidRPr="00636068">
        <w:t>99.5</w:t>
      </w:r>
      <w:r w:rsidR="00672056" w:rsidRPr="00636068">
        <w:t>1</w:t>
      </w:r>
      <w:r w:rsidRPr="00636068">
        <w:t>.00.</w:t>
      </w:r>
      <w:r w:rsidR="001674BB" w:rsidRPr="00636068">
        <w:tab/>
      </w:r>
      <w:bookmarkEnd w:id="9"/>
      <w:r w:rsidR="00672056" w:rsidRPr="00636068">
        <w:t>DRAAI</w:t>
      </w:r>
      <w:r w:rsidR="00C87A78" w:rsidRPr="00636068">
        <w:t>POORTEN</w:t>
      </w:r>
      <w:bookmarkEnd w:id="10"/>
      <w:bookmarkEnd w:id="11"/>
    </w:p>
    <w:p w14:paraId="2168BFE8" w14:textId="760AE13B" w:rsidR="006928FE" w:rsidRPr="00636068" w:rsidRDefault="00D443B1" w:rsidP="006928FE">
      <w:pPr>
        <w:pStyle w:val="Kop2"/>
        <w:rPr>
          <w:lang w:val="nl-BE"/>
        </w:rPr>
      </w:pPr>
      <w:bookmarkStart w:id="12" w:name="_Toc170017692"/>
      <w:bookmarkStart w:id="13" w:name="_Toc297734783"/>
      <w:bookmarkStart w:id="14" w:name="_Toc297734793"/>
      <w:bookmarkStart w:id="15" w:name="_Toc300048443"/>
      <w:bookmarkStart w:id="16" w:name="_Toc300048454"/>
      <w:r>
        <w:rPr>
          <w:color w:val="0000FF"/>
          <w:lang w:val="nl-BE"/>
        </w:rPr>
        <w:t>99.51.1</w:t>
      </w:r>
      <w:r w:rsidR="006928FE" w:rsidRPr="00636068">
        <w:rPr>
          <w:color w:val="0000FF"/>
          <w:lang w:val="nl-BE"/>
        </w:rPr>
        <w:t>0.</w:t>
      </w:r>
      <w:r w:rsidR="006928FE" w:rsidRPr="00636068">
        <w:rPr>
          <w:lang w:val="nl-BE"/>
        </w:rPr>
        <w:tab/>
        <w:t>Omheiningen, draaipoortsystemen, alg.</w:t>
      </w:r>
      <w:bookmarkEnd w:id="12"/>
      <w:r>
        <w:rPr>
          <w:lang w:val="nl-BE"/>
        </w:rPr>
        <w:t xml:space="preserve"> voor woningbouw</w:t>
      </w:r>
      <w:r w:rsidR="006928FE" w:rsidRPr="00636068">
        <w:rPr>
          <w:lang w:val="nl-BE"/>
        </w:rPr>
        <w:t xml:space="preserve"> </w:t>
      </w:r>
      <w:bookmarkEnd w:id="13"/>
      <w:bookmarkEnd w:id="14"/>
      <w:bookmarkEnd w:id="15"/>
      <w:bookmarkEnd w:id="16"/>
    </w:p>
    <w:p w14:paraId="4A96F8CE" w14:textId="77777777" w:rsidR="006928FE" w:rsidRPr="00636068" w:rsidRDefault="006928FE" w:rsidP="006928FE">
      <w:pPr>
        <w:pStyle w:val="SfbCode"/>
      </w:pPr>
      <w:r w:rsidRPr="00636068">
        <w:t>(</w:t>
      </w:r>
      <w:r w:rsidR="005643C0">
        <w:t>93</w:t>
      </w:r>
      <w:r w:rsidRPr="00636068">
        <w:t>) Aa (T12)</w:t>
      </w:r>
    </w:p>
    <w:p w14:paraId="1CD3C24B" w14:textId="77777777" w:rsidR="006928FE" w:rsidRPr="00636068" w:rsidRDefault="00265C2A" w:rsidP="006928FE">
      <w:pPr>
        <w:pStyle w:val="Lijn"/>
      </w:pPr>
      <w:r>
        <w:rPr>
          <w:noProof/>
        </w:rPr>
        <w:pict w14:anchorId="5078AE4C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02D1675B" w14:textId="77777777" w:rsidR="003D7B57" w:rsidRPr="00636068" w:rsidRDefault="003D7B57" w:rsidP="003D7B57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.10.</w:t>
      </w:r>
      <w:r w:rsidRPr="00636068">
        <w:rPr>
          <w:lang w:val="nl-BE"/>
        </w:rPr>
        <w:tab/>
        <w:t>OMVANG</w:t>
      </w:r>
    </w:p>
    <w:p w14:paraId="3676B2B3" w14:textId="77777777" w:rsidR="00E90717" w:rsidRPr="00636068" w:rsidRDefault="00E90717" w:rsidP="00E90717">
      <w:pPr>
        <w:pStyle w:val="Kop6"/>
        <w:rPr>
          <w:lang w:val="nl-BE"/>
        </w:rPr>
      </w:pPr>
      <w:r w:rsidRPr="00636068">
        <w:rPr>
          <w:lang w:val="nl-BE"/>
        </w:rPr>
        <w:t>.12.</w:t>
      </w:r>
      <w:r w:rsidRPr="00636068">
        <w:rPr>
          <w:lang w:val="nl-BE"/>
        </w:rPr>
        <w:tab/>
        <w:t>De werken omvatten:</w:t>
      </w:r>
    </w:p>
    <w:p w14:paraId="02B2500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Het opmeten ter plaatse van de nodige afmetingen.</w:t>
      </w:r>
    </w:p>
    <w:p w14:paraId="0DB5D718" w14:textId="4677D972" w:rsidR="00E90717" w:rsidRPr="00636068" w:rsidRDefault="00E90717" w:rsidP="00E90717">
      <w:pPr>
        <w:pStyle w:val="81"/>
      </w:pPr>
      <w:r w:rsidRPr="00636068">
        <w:t>-</w:t>
      </w:r>
      <w:r w:rsidRPr="00636068">
        <w:tab/>
        <w:t xml:space="preserve">De levering en plaatsing van een draaipoortgeheel geschikt voor integratie in omheining. </w:t>
      </w:r>
    </w:p>
    <w:p w14:paraId="14097B6E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levering en plaatsing van het hang- en sluitwerk (beslag en toebehoren), d.w.z. van de toebehoren voor het bedienen, sluiten en vergrendelen.</w:t>
      </w:r>
    </w:p>
    <w:p w14:paraId="4AD0EEEC" w14:textId="77777777" w:rsidR="00E90717" w:rsidRPr="00636068" w:rsidRDefault="00E90717" w:rsidP="00E90717">
      <w:pPr>
        <w:pStyle w:val="81"/>
      </w:pPr>
      <w:r w:rsidRPr="00636068">
        <w:t>-</w:t>
      </w:r>
      <w:r w:rsidRPr="00636068">
        <w:tab/>
        <w:t>De plaatsing incl. bevestiging en de regeling van de poort, zowel voor de vaste als voor de bewegende delen.</w:t>
      </w:r>
    </w:p>
    <w:p w14:paraId="4C6AA3E8" w14:textId="77777777" w:rsidR="00750008" w:rsidRPr="00636068" w:rsidRDefault="00750008" w:rsidP="00750008">
      <w:pPr>
        <w:pStyle w:val="Kop6"/>
        <w:rPr>
          <w:lang w:val="nl-BE"/>
        </w:rPr>
      </w:pPr>
      <w:r w:rsidRPr="00636068">
        <w:rPr>
          <w:lang w:val="nl-BE"/>
        </w:rPr>
        <w:t>.13.</w:t>
      </w:r>
      <w:r w:rsidRPr="00636068">
        <w:rPr>
          <w:lang w:val="nl-BE"/>
        </w:rPr>
        <w:tab/>
        <w:t>Tevens in deze post begrepen:</w:t>
      </w:r>
    </w:p>
    <w:p w14:paraId="321EE2C2" w14:textId="77777777" w:rsidR="00750008" w:rsidRPr="00636068" w:rsidRDefault="00BC2496" w:rsidP="00D01450">
      <w:pPr>
        <w:pStyle w:val="81"/>
      </w:pPr>
      <w:r w:rsidRPr="00636068">
        <w:rPr>
          <w:rStyle w:val="OptieChar"/>
        </w:rPr>
        <w:t>#</w:t>
      </w:r>
      <w:r w:rsidR="00D01450" w:rsidRPr="00636068">
        <w:rPr>
          <w:rStyle w:val="OptieChar"/>
        </w:rPr>
        <w:t>-</w:t>
      </w:r>
      <w:r w:rsidR="00D01450" w:rsidRPr="00636068">
        <w:rPr>
          <w:rStyle w:val="OptieChar"/>
        </w:rPr>
        <w:tab/>
      </w:r>
      <w:r w:rsidRPr="00636068">
        <w:rPr>
          <w:rStyle w:val="OptieChar"/>
          <w:highlight w:val="yellow"/>
        </w:rPr>
        <w:t>…</w:t>
      </w:r>
    </w:p>
    <w:p w14:paraId="6479CA5B" w14:textId="77777777" w:rsidR="00712358" w:rsidRPr="00636068" w:rsidRDefault="00265C2A" w:rsidP="00712358">
      <w:pPr>
        <w:pStyle w:val="Lijn"/>
      </w:pPr>
      <w:r>
        <w:rPr>
          <w:noProof/>
        </w:rPr>
        <w:pict w14:anchorId="27F1203B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F5502DD" w14:textId="77777777" w:rsidR="006A3968" w:rsidRPr="00636068" w:rsidRDefault="006A3968" w:rsidP="006A3968">
      <w:pPr>
        <w:pStyle w:val="Kop3"/>
        <w:rPr>
          <w:lang w:val="nl-BE"/>
        </w:rPr>
      </w:pPr>
      <w:bookmarkStart w:id="17" w:name="_Toc297734784"/>
      <w:bookmarkStart w:id="18" w:name="_Toc297734794"/>
      <w:bookmarkStart w:id="19" w:name="_Toc300048444"/>
      <w:bookmarkStart w:id="20" w:name="_Toc300048455"/>
      <w:r w:rsidRPr="00636068">
        <w:rPr>
          <w:color w:val="0000FF"/>
          <w:lang w:val="nl-BE"/>
        </w:rPr>
        <w:t>99.5</w:t>
      </w:r>
      <w:r w:rsidR="00016312">
        <w:rPr>
          <w:color w:val="0000FF"/>
          <w:lang w:val="nl-BE"/>
        </w:rPr>
        <w:t>1</w:t>
      </w:r>
      <w:r w:rsidR="00D443B1">
        <w:rPr>
          <w:color w:val="0000FF"/>
          <w:lang w:val="nl-BE"/>
        </w:rPr>
        <w:t>.1</w:t>
      </w:r>
      <w:r w:rsidRPr="00636068">
        <w:rPr>
          <w:color w:val="0000FF"/>
          <w:lang w:val="nl-BE"/>
        </w:rPr>
        <w:t>0.</w:t>
      </w:r>
      <w:r w:rsidRPr="00636068">
        <w:rPr>
          <w:rFonts w:cs="Arial"/>
          <w:b w:val="0"/>
          <w:color w:val="000000"/>
          <w:lang w:val="nl-BE"/>
        </w:rPr>
        <w:t>¦</w:t>
      </w:r>
      <w:r w:rsidR="00D443B1">
        <w:rPr>
          <w:b w:val="0"/>
          <w:color w:val="0000FF"/>
          <w:lang w:val="nl-BE"/>
        </w:rPr>
        <w:t>43</w:t>
      </w:r>
      <w:r w:rsidRPr="00636068">
        <w:rPr>
          <w:b w:val="0"/>
          <w:color w:val="0000FF"/>
          <w:lang w:val="nl-BE"/>
        </w:rPr>
        <w:t>-.</w:t>
      </w:r>
      <w:r w:rsidRPr="00636068">
        <w:rPr>
          <w:rFonts w:cs="Arial"/>
          <w:b w:val="0"/>
          <w:color w:val="000000"/>
          <w:lang w:val="nl-BE"/>
        </w:rPr>
        <w:t>¦..¦01</w:t>
      </w:r>
      <w:r w:rsidRPr="00636068">
        <w:rPr>
          <w:lang w:val="nl-BE"/>
        </w:rPr>
        <w:tab/>
        <w:t>Omheiningen, draaipoortsystemen</w:t>
      </w:r>
      <w:r w:rsidR="0089721B">
        <w:rPr>
          <w:lang w:val="nl-BE"/>
        </w:rPr>
        <w:t>,</w:t>
      </w:r>
      <w:r w:rsidR="00EC3363">
        <w:rPr>
          <w:lang w:val="nl-BE"/>
        </w:rPr>
        <w:t xml:space="preserve"> </w:t>
      </w:r>
      <w:r w:rsidR="0089721B">
        <w:rPr>
          <w:lang w:val="nl-BE"/>
        </w:rPr>
        <w:t>aluminium</w:t>
      </w:r>
      <w:r w:rsidR="00D443B1">
        <w:rPr>
          <w:lang w:val="nl-BE"/>
        </w:rPr>
        <w:t>, voor woningbouw</w:t>
      </w:r>
      <w:r w:rsidR="00EC3363">
        <w:rPr>
          <w:lang w:val="nl-BE"/>
        </w:rPr>
        <w:t xml:space="preserve">     </w:t>
      </w:r>
      <w:r w:rsidRPr="00636068">
        <w:rPr>
          <w:lang w:val="nl-BE"/>
        </w:rPr>
        <w:t xml:space="preserve"> </w:t>
      </w:r>
      <w:bookmarkEnd w:id="17"/>
      <w:bookmarkEnd w:id="18"/>
      <w:r w:rsidR="009476B2">
        <w:rPr>
          <w:rStyle w:val="Referentie"/>
          <w:lang w:val="nl-BE"/>
        </w:rPr>
        <w:t>KOPAL</w:t>
      </w:r>
      <w:bookmarkEnd w:id="19"/>
      <w:bookmarkEnd w:id="20"/>
    </w:p>
    <w:p w14:paraId="6B5BB126" w14:textId="77777777" w:rsidR="006A3968" w:rsidRPr="00636068" w:rsidRDefault="006A3968" w:rsidP="006A3968">
      <w:pPr>
        <w:pStyle w:val="SfbCode"/>
        <w:tabs>
          <w:tab w:val="left" w:pos="3135"/>
        </w:tabs>
      </w:pPr>
      <w:r w:rsidRPr="00636068">
        <w:t>(</w:t>
      </w:r>
      <w:r w:rsidR="005643C0">
        <w:t>93</w:t>
      </w:r>
      <w:r w:rsidRPr="00636068">
        <w:t>) Ah2 (T12)</w:t>
      </w:r>
    </w:p>
    <w:p w14:paraId="37A7E8FB" w14:textId="77777777" w:rsidR="006A3968" w:rsidRPr="00636068" w:rsidRDefault="00265C2A" w:rsidP="006A3968">
      <w:pPr>
        <w:pStyle w:val="Lijn"/>
      </w:pPr>
      <w:r>
        <w:rPr>
          <w:noProof/>
        </w:rPr>
        <w:pict w14:anchorId="68175FC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3FA1A77F" w14:textId="5533D34E" w:rsidR="00AA709C" w:rsidRPr="00636068" w:rsidRDefault="00AA709C" w:rsidP="00AA709C">
      <w:pPr>
        <w:pStyle w:val="Merk2"/>
      </w:pPr>
      <w:bookmarkStart w:id="21" w:name="_Toc300048446"/>
      <w:r>
        <w:rPr>
          <w:rStyle w:val="Merk1Char"/>
        </w:rPr>
        <w:t xml:space="preserve">Aluette </w:t>
      </w:r>
      <w:r w:rsidR="00507FD7">
        <w:rPr>
          <w:rStyle w:val="Merk1Char"/>
        </w:rPr>
        <w:t>Perfo</w:t>
      </w:r>
      <w:r>
        <w:rPr>
          <w:rStyle w:val="Merk1Char"/>
        </w:rPr>
        <w:t xml:space="preserve"> </w:t>
      </w:r>
      <w:r w:rsidR="00660DFF">
        <w:rPr>
          <w:rStyle w:val="Merk1Char"/>
        </w:rPr>
        <w:t>d</w:t>
      </w:r>
      <w:r>
        <w:rPr>
          <w:rStyle w:val="Merk1Char"/>
        </w:rPr>
        <w:t>raaipoort</w:t>
      </w:r>
      <w:r w:rsidRPr="00636068">
        <w:rPr>
          <w:rStyle w:val="Merk1Char"/>
        </w:rPr>
        <w:t xml:space="preserve"> </w:t>
      </w:r>
      <w:r w:rsidR="00543432">
        <w:t>–</w:t>
      </w:r>
      <w:r w:rsidRPr="00636068">
        <w:t xml:space="preserve"> </w:t>
      </w:r>
      <w:r>
        <w:t>D</w:t>
      </w:r>
      <w:r w:rsidRPr="00636068">
        <w:t>raaipoort</w:t>
      </w:r>
      <w:r w:rsidR="003757A3">
        <w:t xml:space="preserve"> </w:t>
      </w:r>
      <w:r w:rsidR="00725561" w:rsidRPr="007A0580">
        <w:t>in aluminium</w:t>
      </w:r>
      <w:r w:rsidR="00725561">
        <w:t xml:space="preserve"> met een perfoplaatbekleding</w:t>
      </w:r>
      <w:r w:rsidR="00543432">
        <w:t>,</w:t>
      </w:r>
      <w:r w:rsidRPr="00636068">
        <w:t xml:space="preserve"> </w:t>
      </w:r>
      <w:r>
        <w:t xml:space="preserve">enkele </w:t>
      </w:r>
      <w:r w:rsidR="00415C35">
        <w:t>poort</w:t>
      </w:r>
      <w:r>
        <w:t xml:space="preserve">vleugel </w:t>
      </w:r>
    </w:p>
    <w:p w14:paraId="37A38376" w14:textId="77777777" w:rsidR="00712358" w:rsidRPr="00636068" w:rsidRDefault="00265C2A" w:rsidP="00712358">
      <w:pPr>
        <w:pStyle w:val="Lijn"/>
      </w:pPr>
      <w:bookmarkStart w:id="22" w:name="_Toc196038309"/>
      <w:bookmarkEnd w:id="21"/>
      <w:r>
        <w:rPr>
          <w:noProof/>
        </w:rPr>
        <w:pict w14:anchorId="463F0A0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bookmarkEnd w:id="22"/>
    <w:p w14:paraId="16F714EB" w14:textId="77777777" w:rsidR="0079721B" w:rsidRPr="00636068" w:rsidRDefault="0079721B" w:rsidP="0079721B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.20.</w:t>
      </w:r>
      <w:r w:rsidRPr="00636068">
        <w:rPr>
          <w:lang w:val="nl-BE"/>
        </w:rPr>
        <w:tab/>
        <w:t>MEETCODE</w:t>
      </w:r>
    </w:p>
    <w:p w14:paraId="1FEA470D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.21.</w:t>
      </w:r>
      <w:r w:rsidRPr="00636068">
        <w:rPr>
          <w:lang w:val="nl-BE"/>
        </w:rPr>
        <w:tab/>
        <w:t>Aard van de overeenkomst:</w:t>
      </w:r>
    </w:p>
    <w:p w14:paraId="79B482BA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.21.10.</w:t>
      </w:r>
      <w:r w:rsidRPr="00636068">
        <w:rPr>
          <w:lang w:val="nl-BE"/>
        </w:rPr>
        <w:tab/>
        <w:t>Som</w:t>
      </w:r>
      <w:r w:rsidRPr="00636068">
        <w:rPr>
          <w:snapToGrid w:val="0"/>
          <w:lang w:val="nl-BE"/>
        </w:rPr>
        <w:t xml:space="preserve"> over het geheel. </w:t>
      </w:r>
      <w:r w:rsidRPr="00636068">
        <w:rPr>
          <w:b/>
          <w:bCs/>
          <w:snapToGrid w:val="0"/>
          <w:color w:val="008000"/>
          <w:lang w:val="nl-BE"/>
        </w:rPr>
        <w:t>[TP]</w:t>
      </w:r>
    </w:p>
    <w:p w14:paraId="1D0824F0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.21.20.</w:t>
      </w:r>
      <w:r w:rsidRPr="00636068">
        <w:rPr>
          <w:lang w:val="nl-BE"/>
        </w:rPr>
        <w:tab/>
        <w:t xml:space="preserve">Pro Memorie. </w:t>
      </w:r>
      <w:r w:rsidRPr="00636068">
        <w:rPr>
          <w:b/>
          <w:bCs/>
          <w:color w:val="008000"/>
          <w:lang w:val="nl-BE"/>
        </w:rPr>
        <w:t>[PM]</w:t>
      </w:r>
    </w:p>
    <w:p w14:paraId="5C7DDF55" w14:textId="77777777" w:rsidR="0079721B" w:rsidRPr="00636068" w:rsidRDefault="0079721B" w:rsidP="0079721B">
      <w:pPr>
        <w:pStyle w:val="Kop6"/>
        <w:rPr>
          <w:lang w:val="nl-BE"/>
        </w:rPr>
      </w:pPr>
      <w:r w:rsidRPr="00636068">
        <w:rPr>
          <w:lang w:val="nl-BE"/>
        </w:rPr>
        <w:t>.22.</w:t>
      </w:r>
      <w:r w:rsidRPr="00636068">
        <w:rPr>
          <w:lang w:val="nl-BE"/>
        </w:rPr>
        <w:tab/>
        <w:t>Meetwijze:</w:t>
      </w:r>
    </w:p>
    <w:p w14:paraId="63ED990B" w14:textId="77777777" w:rsidR="0079721B" w:rsidRPr="00636068" w:rsidRDefault="0079721B" w:rsidP="0079721B">
      <w:pPr>
        <w:pStyle w:val="Kop9"/>
        <w:rPr>
          <w:lang w:val="nl-BE"/>
        </w:rPr>
      </w:pPr>
      <w:r w:rsidRPr="00636068">
        <w:rPr>
          <w:lang w:val="nl-BE"/>
        </w:rPr>
        <w:t>.22.16.10.</w:t>
      </w:r>
      <w:r w:rsidRPr="00636068">
        <w:rPr>
          <w:lang w:val="nl-BE"/>
        </w:rPr>
        <w:tab/>
        <w:t xml:space="preserve">Per stuk. </w:t>
      </w:r>
      <w:r w:rsidRPr="00636068">
        <w:rPr>
          <w:b/>
          <w:bCs/>
          <w:color w:val="008000"/>
          <w:lang w:val="nl-BE"/>
        </w:rPr>
        <w:t>[st]</w:t>
      </w:r>
    </w:p>
    <w:p w14:paraId="2D151AAE" w14:textId="77777777" w:rsidR="0079721B" w:rsidRPr="00636068" w:rsidRDefault="0079721B" w:rsidP="0079721B">
      <w:pPr>
        <w:pStyle w:val="81"/>
      </w:pPr>
      <w:r w:rsidRPr="00636068">
        <w:t>●</w:t>
      </w:r>
      <w:r w:rsidRPr="00636068">
        <w:tab/>
        <w:t>Poortgeheel.</w:t>
      </w:r>
    </w:p>
    <w:p w14:paraId="1DAD5D54" w14:textId="77777777" w:rsidR="00481315" w:rsidRPr="00636068" w:rsidRDefault="00481315" w:rsidP="00481315">
      <w:pPr>
        <w:pStyle w:val="Kop8"/>
        <w:rPr>
          <w:lang w:val="nl-BE"/>
        </w:rPr>
      </w:pPr>
      <w:r w:rsidRPr="00636068">
        <w:rPr>
          <w:lang w:val="nl-BE"/>
        </w:rPr>
        <w:t>.22.16.</w:t>
      </w:r>
      <w:r w:rsidRPr="00636068">
        <w:rPr>
          <w:lang w:val="nl-BE"/>
        </w:rPr>
        <w:tab/>
        <w:t>Statistische eenheden:</w:t>
      </w:r>
    </w:p>
    <w:p w14:paraId="1EE22A5F" w14:textId="77777777" w:rsidR="0079721B" w:rsidRPr="00636068" w:rsidRDefault="0079721B" w:rsidP="0079721B">
      <w:pPr>
        <w:pStyle w:val="Kop7"/>
        <w:rPr>
          <w:lang w:val="nl-BE"/>
        </w:rPr>
      </w:pPr>
      <w:r w:rsidRPr="00636068">
        <w:rPr>
          <w:lang w:val="nl-BE"/>
        </w:rPr>
        <w:t>.22.20.</w:t>
      </w:r>
      <w:r w:rsidRPr="00636068">
        <w:rPr>
          <w:lang w:val="nl-BE"/>
        </w:rPr>
        <w:tab/>
        <w:t>Opmetingscode:</w:t>
      </w:r>
    </w:p>
    <w:p w14:paraId="65804398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Per type of model en kenmerken.</w:t>
      </w:r>
    </w:p>
    <w:p w14:paraId="04AE0A32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Standaard afmetingen fabrikant.</w:t>
      </w:r>
    </w:p>
    <w:p w14:paraId="23C9C9D4" w14:textId="77777777" w:rsidR="00824E44" w:rsidRPr="00636068" w:rsidRDefault="00824E44" w:rsidP="00824E44">
      <w:pPr>
        <w:pStyle w:val="81"/>
      </w:pPr>
      <w:r w:rsidRPr="00636068">
        <w:t>-</w:t>
      </w:r>
      <w:r w:rsidRPr="00636068">
        <w:tab/>
        <w:t xml:space="preserve">Montage, bevestiging, </w:t>
      </w:r>
      <w:r>
        <w:t>en afregeling</w:t>
      </w:r>
      <w:r w:rsidRPr="00636068">
        <w:t xml:space="preserve"> inbegrepen.</w:t>
      </w:r>
    </w:p>
    <w:p w14:paraId="0F507D32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  <w:t>De maten zoals aangegeven op de plannen en meetstaat zijn louter indicatief. De afmetingen worden voorafgaandelijk uitvoerig gecontroleerd door de aannemer en desgevallend verrekend.</w:t>
      </w:r>
    </w:p>
    <w:p w14:paraId="1DDF9CF7" w14:textId="77777777" w:rsidR="003E778B" w:rsidRPr="00636068" w:rsidRDefault="003E778B" w:rsidP="003E778B">
      <w:pPr>
        <w:pStyle w:val="81"/>
      </w:pPr>
      <w:r w:rsidRPr="00636068">
        <w:t>-</w:t>
      </w:r>
      <w:r w:rsidRPr="00636068">
        <w:tab/>
      </w:r>
      <w:r w:rsidRPr="00636068">
        <w:rPr>
          <w:rStyle w:val="OptieChar"/>
          <w:highlight w:val="yellow"/>
        </w:rPr>
        <w:t>…</w:t>
      </w:r>
    </w:p>
    <w:p w14:paraId="2695733E" w14:textId="77777777" w:rsidR="000609AF" w:rsidRPr="00636068" w:rsidRDefault="000609AF" w:rsidP="000609AF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.30.</w:t>
      </w:r>
      <w:r w:rsidRPr="00636068">
        <w:rPr>
          <w:lang w:val="nl-BE"/>
        </w:rPr>
        <w:tab/>
        <w:t>MATERIALEN</w:t>
      </w:r>
    </w:p>
    <w:p w14:paraId="4E72DE40" w14:textId="67B251A6" w:rsidR="00824E44" w:rsidRPr="00636068" w:rsidRDefault="00824E44" w:rsidP="00824E44">
      <w:pPr>
        <w:pStyle w:val="Kop6"/>
        <w:rPr>
          <w:snapToGrid w:val="0"/>
          <w:lang w:val="nl-BE"/>
        </w:rPr>
      </w:pPr>
      <w:bookmarkStart w:id="23" w:name="_Toc170017693"/>
      <w:r w:rsidRPr="00636068">
        <w:rPr>
          <w:snapToGrid w:val="0"/>
          <w:lang w:val="nl-BE"/>
        </w:rPr>
        <w:t>.31.</w:t>
      </w:r>
      <w:r w:rsidRPr="00636068">
        <w:rPr>
          <w:snapToGrid w:val="0"/>
          <w:lang w:val="nl-BE"/>
        </w:rPr>
        <w:tab/>
        <w:t>Kenmerken van de</w:t>
      </w:r>
      <w:r w:rsidRPr="00636068">
        <w:rPr>
          <w:rStyle w:val="MerkChar"/>
          <w:lang w:val="nl-BE"/>
        </w:rPr>
        <w:t xml:space="preserve"> </w:t>
      </w:r>
      <w:r>
        <w:rPr>
          <w:snapToGrid w:val="0"/>
          <w:lang w:val="nl-BE"/>
        </w:rPr>
        <w:t>draaipoort</w:t>
      </w:r>
      <w:r w:rsidRPr="00636068">
        <w:rPr>
          <w:snapToGrid w:val="0"/>
          <w:lang w:val="nl-BE"/>
        </w:rPr>
        <w:t>:</w:t>
      </w:r>
    </w:p>
    <w:p w14:paraId="27C51717" w14:textId="77777777" w:rsidR="00824E44" w:rsidRPr="00636068" w:rsidRDefault="00824E44" w:rsidP="00824E44">
      <w:pPr>
        <w:pStyle w:val="Kop7"/>
        <w:rPr>
          <w:lang w:val="nl-BE"/>
        </w:rPr>
      </w:pPr>
      <w:r w:rsidRPr="00636068">
        <w:rPr>
          <w:lang w:val="nl-BE"/>
        </w:rPr>
        <w:t>.31.10.</w:t>
      </w:r>
      <w:r w:rsidRPr="00636068">
        <w:rPr>
          <w:lang w:val="nl-BE"/>
        </w:rPr>
        <w:tab/>
        <w:t>Beschrijving:</w:t>
      </w:r>
    </w:p>
    <w:p w14:paraId="4F139F07" w14:textId="77777777" w:rsidR="00824E44" w:rsidRDefault="00B37C80" w:rsidP="00824E44">
      <w:pPr>
        <w:pStyle w:val="80"/>
      </w:pPr>
      <w:r>
        <w:t>Enkele dr</w:t>
      </w:r>
      <w:r w:rsidR="00824E44" w:rsidRPr="00636068">
        <w:t xml:space="preserve">aaipoort </w:t>
      </w:r>
      <w:r w:rsidR="00824E44">
        <w:t xml:space="preserve">bestaande </w:t>
      </w:r>
      <w:r w:rsidR="00824E44" w:rsidRPr="00636068">
        <w:t>uit</w:t>
      </w:r>
      <w:r>
        <w:t xml:space="preserve"> één poortvleugel</w:t>
      </w:r>
      <w:r w:rsidR="00824E44" w:rsidRPr="00636068">
        <w:t xml:space="preserve"> tussen poortpalen, met regelbare scharnier</w:t>
      </w:r>
      <w:r w:rsidR="00824E44">
        <w:t>elementen</w:t>
      </w:r>
      <w:r w:rsidR="00824E44" w:rsidRPr="00636068">
        <w:t xml:space="preserve">. </w:t>
      </w:r>
      <w:r w:rsidR="00607764" w:rsidRPr="00607764">
        <w:t xml:space="preserve">De </w:t>
      </w:r>
      <w:r w:rsidR="00607764" w:rsidRPr="00607764">
        <w:rPr>
          <w:rStyle w:val="MerkChar"/>
        </w:rPr>
        <w:t>Aluette</w:t>
      </w:r>
      <w:r w:rsidR="00607764" w:rsidRPr="00607764">
        <w:t xml:space="preserve"> draaipoort is volledig van aluminium, waardoor ze zeer goed bestand is tegen corrosie en een zeer lange levensduur heeft.</w:t>
      </w:r>
    </w:p>
    <w:p w14:paraId="0B1B4BD2" w14:textId="50291AA0" w:rsidR="00415C35" w:rsidRDefault="008243E9" w:rsidP="00824E44">
      <w:pPr>
        <w:pStyle w:val="80"/>
      </w:pPr>
      <w:r>
        <w:t>De</w:t>
      </w:r>
      <w:r w:rsidR="00824E44">
        <w:t xml:space="preserve"> kader bestaat uit een </w:t>
      </w:r>
      <w:r w:rsidR="00603C8E">
        <w:t>aluminium</w:t>
      </w:r>
      <w:r w:rsidR="00824E44">
        <w:t xml:space="preserve"> buisprofiel</w:t>
      </w:r>
      <w:r w:rsidR="00262CC4">
        <w:t>, de kadervulling van de poort bestaat uit een perfoplaatbekleding.</w:t>
      </w:r>
    </w:p>
    <w:p w14:paraId="3305A70D" w14:textId="77777777" w:rsidR="000609AF" w:rsidRPr="00636068" w:rsidRDefault="000609AF" w:rsidP="000609AF">
      <w:pPr>
        <w:pStyle w:val="Kop7"/>
        <w:rPr>
          <w:lang w:val="nl-BE"/>
        </w:rPr>
      </w:pPr>
      <w:r w:rsidRPr="00636068">
        <w:rPr>
          <w:lang w:val="nl-BE"/>
        </w:rPr>
        <w:t>.31.20.</w:t>
      </w:r>
      <w:r w:rsidRPr="00636068">
        <w:rPr>
          <w:lang w:val="nl-BE"/>
        </w:rPr>
        <w:tab/>
        <w:t>Basiskenmerken:</w:t>
      </w:r>
    </w:p>
    <w:p w14:paraId="7AE66979" w14:textId="77777777" w:rsidR="0007281D" w:rsidRPr="00636068" w:rsidRDefault="0007281D" w:rsidP="0007281D">
      <w:pPr>
        <w:pStyle w:val="Kop8"/>
        <w:rPr>
          <w:rStyle w:val="MerkChar"/>
          <w:lang w:val="nl-BE"/>
        </w:rPr>
      </w:pPr>
      <w:r w:rsidRPr="00636068">
        <w:rPr>
          <w:rStyle w:val="MerkChar"/>
          <w:lang w:val="nl-BE"/>
        </w:rPr>
        <w:t>#.3</w:t>
      </w:r>
      <w:r w:rsidR="00DC7516" w:rsidRPr="00636068">
        <w:rPr>
          <w:rStyle w:val="MerkChar"/>
          <w:lang w:val="nl-BE"/>
        </w:rPr>
        <w:t>1</w:t>
      </w:r>
      <w:r w:rsidRPr="00636068">
        <w:rPr>
          <w:rStyle w:val="MerkChar"/>
          <w:lang w:val="nl-BE"/>
        </w:rPr>
        <w:t>.21.</w:t>
      </w:r>
      <w:r w:rsidRPr="00636068">
        <w:rPr>
          <w:rStyle w:val="MerkChar"/>
          <w:lang w:val="nl-BE"/>
        </w:rPr>
        <w:tab/>
        <w:t>[fabrikant]</w:t>
      </w:r>
    </w:p>
    <w:p w14:paraId="7469394B" w14:textId="77777777" w:rsidR="0007281D" w:rsidRPr="00636068" w:rsidRDefault="0007281D" w:rsidP="008243E9">
      <w:pPr>
        <w:pStyle w:val="83Kenm"/>
        <w:rPr>
          <w:rStyle w:val="MerkChar"/>
        </w:rPr>
      </w:pPr>
      <w:r w:rsidRPr="00636068">
        <w:rPr>
          <w:rStyle w:val="MerkChar"/>
        </w:rPr>
        <w:t>-</w:t>
      </w:r>
      <w:r w:rsidRPr="00636068">
        <w:rPr>
          <w:rStyle w:val="MerkChar"/>
        </w:rPr>
        <w:tab/>
        <w:t>Leverancier:</w:t>
      </w:r>
      <w:r w:rsidRPr="00636068">
        <w:rPr>
          <w:rStyle w:val="MerkChar"/>
        </w:rPr>
        <w:tab/>
      </w:r>
      <w:r w:rsidR="0000628B">
        <w:rPr>
          <w:rStyle w:val="MerkChar"/>
        </w:rPr>
        <w:t>KOPAL</w:t>
      </w:r>
    </w:p>
    <w:p w14:paraId="03C7F9A5" w14:textId="1F9C902C" w:rsidR="002E0CA7" w:rsidRPr="009476B2" w:rsidRDefault="000609AF" w:rsidP="008243E9">
      <w:pPr>
        <w:pStyle w:val="83Kenm"/>
        <w:rPr>
          <w:rStyle w:val="MerkChar"/>
          <w:lang w:val="nl-BE"/>
        </w:rPr>
      </w:pPr>
      <w:r w:rsidRPr="009476B2">
        <w:rPr>
          <w:rStyle w:val="MerkChar"/>
          <w:lang w:val="nl-BE"/>
        </w:rPr>
        <w:t>-</w:t>
      </w:r>
      <w:r w:rsidRPr="009476B2">
        <w:rPr>
          <w:rStyle w:val="MerkChar"/>
          <w:lang w:val="nl-BE"/>
        </w:rPr>
        <w:tab/>
        <w:t>Type, commerciële benaming</w:t>
      </w:r>
      <w:r w:rsidR="000F0B82" w:rsidRPr="009476B2">
        <w:rPr>
          <w:rStyle w:val="MerkChar"/>
          <w:lang w:val="nl-BE"/>
        </w:rPr>
        <w:t>:</w:t>
      </w:r>
      <w:r w:rsidRPr="009476B2">
        <w:rPr>
          <w:rStyle w:val="MerkChar"/>
          <w:lang w:val="nl-BE"/>
        </w:rPr>
        <w:tab/>
      </w:r>
      <w:r w:rsidR="00DF2427">
        <w:rPr>
          <w:rStyle w:val="MerkChar"/>
          <w:lang w:val="nl-BE"/>
        </w:rPr>
        <w:t>Al</w:t>
      </w:r>
      <w:r w:rsidR="00B37C80">
        <w:rPr>
          <w:rStyle w:val="MerkChar"/>
          <w:lang w:val="nl-BE"/>
        </w:rPr>
        <w:t>uette</w:t>
      </w:r>
      <w:r w:rsidR="00660DFF" w:rsidRPr="00660DFF">
        <w:rPr>
          <w:rStyle w:val="MerkChar"/>
          <w:lang w:val="nl-BE"/>
        </w:rPr>
        <w:t xml:space="preserve"> </w:t>
      </w:r>
      <w:r w:rsidR="00660DFF">
        <w:rPr>
          <w:rStyle w:val="MerkChar"/>
          <w:lang w:val="nl-BE"/>
        </w:rPr>
        <w:t>draaipoort</w:t>
      </w:r>
    </w:p>
    <w:p w14:paraId="29C0EB1C" w14:textId="77777777" w:rsidR="00DC63FF" w:rsidRPr="00636068" w:rsidRDefault="00DC63FF" w:rsidP="00DC63FF">
      <w:pPr>
        <w:pStyle w:val="Kop8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 w:rsidRPr="00636068">
        <w:rPr>
          <w:lang w:val="nl-BE"/>
        </w:rPr>
        <w:tab/>
      </w:r>
      <w:r w:rsidRPr="00636068">
        <w:rPr>
          <w:color w:val="808080"/>
          <w:lang w:val="nl-BE"/>
        </w:rPr>
        <w:t>[neutraal]</w:t>
      </w:r>
    </w:p>
    <w:p w14:paraId="6908658A" w14:textId="77777777" w:rsidR="00DC63FF" w:rsidRPr="00636068" w:rsidRDefault="00DC63FF" w:rsidP="00DC63FF">
      <w:pPr>
        <w:pStyle w:val="Kop9"/>
        <w:rPr>
          <w:lang w:val="nl-BE"/>
        </w:rPr>
      </w:pPr>
      <w:r w:rsidRPr="00636068">
        <w:rPr>
          <w:lang w:val="nl-BE"/>
        </w:rPr>
        <w:t>.31.22.10.</w:t>
      </w:r>
      <w:r w:rsidRPr="00636068">
        <w:rPr>
          <w:lang w:val="nl-BE"/>
        </w:rPr>
        <w:tab/>
        <w:t>Poortframe:</w:t>
      </w:r>
    </w:p>
    <w:p w14:paraId="022C4D35" w14:textId="77777777" w:rsidR="00DF2427" w:rsidRPr="00987767" w:rsidRDefault="00D0341A" w:rsidP="008243E9">
      <w:pPr>
        <w:pStyle w:val="83Kenm"/>
      </w:pPr>
      <w:r w:rsidRPr="00987767">
        <w:lastRenderedPageBreak/>
        <w:t>-</w:t>
      </w:r>
      <w:r w:rsidRPr="00987767">
        <w:tab/>
      </w:r>
      <w:r w:rsidR="00D47BA2" w:rsidRPr="00987767">
        <w:t>Poortframe</w:t>
      </w:r>
      <w:r w:rsidR="0099017B" w:rsidRPr="00987767">
        <w:t xml:space="preserve"> opbouw</w:t>
      </w:r>
      <w:r w:rsidR="00A52BBD" w:rsidRPr="00987767">
        <w:t>:</w:t>
      </w:r>
      <w:r w:rsidRPr="00987767">
        <w:tab/>
      </w:r>
      <w:r w:rsidR="00603C8E" w:rsidRPr="00987767">
        <w:t xml:space="preserve">aluminium buisprofiel met sectie </w:t>
      </w:r>
      <w:r w:rsidR="008243E9">
        <w:t xml:space="preserve">50/55 </w:t>
      </w:r>
      <w:r w:rsidR="00603C8E" w:rsidRPr="00987767">
        <w:t>mm</w:t>
      </w:r>
    </w:p>
    <w:p w14:paraId="66AD1CB2" w14:textId="335F1B50" w:rsidR="00603C8E" w:rsidRDefault="00824E44" w:rsidP="000E0AE9">
      <w:pPr>
        <w:pStyle w:val="83Kenm"/>
      </w:pPr>
      <w:r>
        <w:t>-</w:t>
      </w:r>
      <w:r>
        <w:tab/>
        <w:t xml:space="preserve"> Vulling</w:t>
      </w:r>
      <w:r w:rsidRPr="00636068">
        <w:t>:</w:t>
      </w:r>
      <w:r w:rsidRPr="00636068">
        <w:tab/>
      </w:r>
      <w:proofErr w:type="spellStart"/>
      <w:r w:rsidR="00607764">
        <w:t>Perfoplaat</w:t>
      </w:r>
      <w:proofErr w:type="spellEnd"/>
      <w:r w:rsidR="000E0AE9">
        <w:t>; met</w:t>
      </w:r>
      <w:r w:rsidR="00607764" w:rsidRPr="00607764">
        <w:rPr>
          <w:rStyle w:val="OptieChar"/>
        </w:rPr>
        <w:t xml:space="preserve"> </w:t>
      </w:r>
      <w:r w:rsidR="00603C8E">
        <w:t xml:space="preserve">ronde </w:t>
      </w:r>
      <w:r w:rsidR="00607764">
        <w:t>perforaties (R10 T15)</w:t>
      </w:r>
      <w:r w:rsidR="000E0AE9">
        <w:t xml:space="preserve"> of met v</w:t>
      </w:r>
      <w:r w:rsidR="00603C8E">
        <w:t xml:space="preserve">ierkante perforaties </w:t>
      </w:r>
      <w:r w:rsidR="00607764">
        <w:t>(</w:t>
      </w:r>
      <w:r w:rsidR="00603C8E">
        <w:t>C8 U24).</w:t>
      </w:r>
    </w:p>
    <w:p w14:paraId="283EBBC0" w14:textId="77777777" w:rsidR="00450D11" w:rsidRPr="009E1F9F" w:rsidRDefault="00450D11" w:rsidP="00987767">
      <w:pPr>
        <w:pStyle w:val="Kop9"/>
        <w:rPr>
          <w:lang w:val="nl-BE"/>
        </w:rPr>
      </w:pPr>
      <w:r w:rsidRPr="009E1F9F">
        <w:rPr>
          <w:lang w:val="nl-BE"/>
        </w:rPr>
        <w:t>.31.22.</w:t>
      </w:r>
      <w:r w:rsidR="00DC63FF" w:rsidRPr="009E1F9F">
        <w:rPr>
          <w:lang w:val="nl-BE"/>
        </w:rPr>
        <w:t>20.</w:t>
      </w:r>
      <w:r w:rsidRPr="009E1F9F">
        <w:rPr>
          <w:lang w:val="nl-BE"/>
        </w:rPr>
        <w:tab/>
        <w:t>Poortpalen</w:t>
      </w:r>
      <w:r w:rsidR="00DC63FF" w:rsidRPr="009E1F9F">
        <w:rPr>
          <w:lang w:val="nl-BE"/>
        </w:rPr>
        <w:t>:</w:t>
      </w:r>
    </w:p>
    <w:p w14:paraId="09B57292" w14:textId="13840CA7" w:rsidR="00824E44" w:rsidRPr="004C365D" w:rsidRDefault="00824E44" w:rsidP="008243E9">
      <w:pPr>
        <w:pStyle w:val="83Kenm"/>
      </w:pPr>
      <w:r>
        <w:t>-</w:t>
      </w:r>
      <w:r>
        <w:tab/>
        <w:t>Type:</w:t>
      </w:r>
      <w:r>
        <w:tab/>
      </w:r>
      <w:r w:rsidR="00BA5F1A">
        <w:t xml:space="preserve">aluminium </w:t>
      </w:r>
      <w:r w:rsidR="008243E9">
        <w:t>paal, sectie 100/10</w:t>
      </w:r>
      <w:r w:rsidR="00BA5F1A">
        <w:t>0/</w:t>
      </w:r>
      <w:r w:rsidR="00607764">
        <w:t>5</w:t>
      </w:r>
      <w:r w:rsidR="008243E9">
        <w:t xml:space="preserve"> mm</w:t>
      </w:r>
      <w:r w:rsidR="00BA5F1A">
        <w:t xml:space="preserve">, voorzien van alu </w:t>
      </w:r>
      <w:r w:rsidR="008243E9">
        <w:t>afdekkap</w:t>
      </w:r>
      <w:r w:rsidR="00BA5F1A">
        <w:t>.</w:t>
      </w:r>
    </w:p>
    <w:p w14:paraId="10F8F8E6" w14:textId="77777777" w:rsidR="00603C8E" w:rsidRPr="00E70AC0" w:rsidRDefault="00824E44" w:rsidP="008243E9">
      <w:pPr>
        <w:pStyle w:val="83Kenm"/>
        <w:rPr>
          <w:rStyle w:val="83KenmCursiefGrijs-50Char"/>
          <w:bCs w:val="0"/>
          <w:i w:val="0"/>
          <w:iCs w:val="0"/>
          <w:color w:val="000000" w:themeColor="text1"/>
        </w:rPr>
      </w:pPr>
      <w:r w:rsidRPr="00636068">
        <w:t>-</w:t>
      </w:r>
      <w:r w:rsidRPr="00636068">
        <w:tab/>
      </w:r>
      <w:r>
        <w:t>Paallengte</w:t>
      </w:r>
      <w:r w:rsidRPr="00636068">
        <w:t>:</w:t>
      </w:r>
      <w:r w:rsidRPr="00636068">
        <w:tab/>
      </w:r>
      <w:r w:rsidRPr="00E70AC0">
        <w:rPr>
          <w:rStyle w:val="OptieChar"/>
          <w:color w:val="000000" w:themeColor="text1"/>
        </w:rPr>
        <w:t xml:space="preserve">hoogte van de poort inclusief grondspeling + 80 cm, </w:t>
      </w:r>
    </w:p>
    <w:p w14:paraId="3A714953" w14:textId="77777777" w:rsidR="00824E44" w:rsidRPr="00636068" w:rsidRDefault="00824E44" w:rsidP="00824E44">
      <w:pPr>
        <w:pStyle w:val="Kop9"/>
        <w:rPr>
          <w:lang w:val="nl-BE"/>
        </w:rPr>
      </w:pPr>
      <w:r w:rsidRPr="00636068">
        <w:rPr>
          <w:lang w:val="nl-BE"/>
        </w:rPr>
        <w:t>.31.22.30.</w:t>
      </w:r>
      <w:r w:rsidRPr="00636068">
        <w:rPr>
          <w:lang w:val="nl-BE"/>
        </w:rPr>
        <w:tab/>
        <w:t>Ophanging en sluiting:</w:t>
      </w:r>
    </w:p>
    <w:p w14:paraId="342F520C" w14:textId="77777777" w:rsidR="00157DA0" w:rsidRDefault="00157DA0" w:rsidP="00157DA0">
      <w:pPr>
        <w:pStyle w:val="83Kenm"/>
        <w:rPr>
          <w:rStyle w:val="83KenmCursiefGrijs-50Char"/>
        </w:rPr>
      </w:pPr>
      <w:bookmarkStart w:id="24" w:name="_Toc196038210"/>
      <w:bookmarkStart w:id="25" w:name="_Toc196038411"/>
      <w:r w:rsidRPr="00B06E83">
        <w:t>-</w:t>
      </w:r>
      <w:r>
        <w:tab/>
        <w:t>Scharnieren:</w:t>
      </w:r>
      <w:r>
        <w:tab/>
        <w:t>boven- en onderaan voorzien van regelbare inox scharnieren</w:t>
      </w:r>
      <w:r w:rsidRPr="00CB5651">
        <w:t xml:space="preserve"> </w:t>
      </w:r>
      <w:r>
        <w:t>M20, 180° opendraaiend.</w:t>
      </w:r>
    </w:p>
    <w:p w14:paraId="166B71B3" w14:textId="77777777" w:rsidR="00157DA0" w:rsidRDefault="00157DA0" w:rsidP="00157DA0">
      <w:pPr>
        <w:pStyle w:val="83Kenm"/>
        <w:rPr>
          <w:rStyle w:val="OptieChar"/>
          <w:color w:val="000000" w:themeColor="text1"/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</w:r>
      <w:proofErr w:type="spellStart"/>
      <w:r>
        <w:rPr>
          <w:lang w:val="fr-BE" w:eastAsia="ar-SA"/>
        </w:rPr>
        <w:t>Ophanging</w:t>
      </w:r>
      <w:proofErr w:type="spellEnd"/>
      <w:r>
        <w:rPr>
          <w:lang w:val="fr-BE" w:eastAsia="ar-SA"/>
        </w:rPr>
        <w:t>:</w:t>
      </w:r>
      <w:r w:rsidRPr="0042419A">
        <w:rPr>
          <w:lang w:val="fr-BE" w:eastAsia="ar-SA"/>
        </w:rPr>
        <w:tab/>
      </w:r>
      <w:proofErr w:type="spellStart"/>
      <w:r>
        <w:rPr>
          <w:rStyle w:val="OptieChar"/>
          <w:color w:val="000000" w:themeColor="text1"/>
          <w:lang w:val="fr-BE" w:eastAsia="ar-SA"/>
        </w:rPr>
        <w:t>ofwel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opgehangen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aan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de </w:t>
      </w:r>
      <w:proofErr w:type="spellStart"/>
      <w:r>
        <w:rPr>
          <w:rStyle w:val="OptieChar"/>
          <w:color w:val="000000" w:themeColor="text1"/>
          <w:lang w:val="fr-BE" w:eastAsia="ar-SA"/>
        </w:rPr>
        <w:t>palen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, met </w:t>
      </w:r>
      <w:proofErr w:type="spellStart"/>
      <w:r>
        <w:rPr>
          <w:rStyle w:val="OptieChar"/>
          <w:color w:val="000000" w:themeColor="text1"/>
          <w:lang w:val="fr-BE" w:eastAsia="ar-SA"/>
        </w:rPr>
        <w:t>regelbare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scharnieren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, </w:t>
      </w:r>
      <w:proofErr w:type="spellStart"/>
      <w:r>
        <w:rPr>
          <w:rStyle w:val="OptieChar"/>
          <w:color w:val="000000" w:themeColor="text1"/>
          <w:lang w:val="fr-BE" w:eastAsia="ar-SA"/>
        </w:rPr>
        <w:t>ofwel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opgehangen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aan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de </w:t>
      </w:r>
      <w:proofErr w:type="spellStart"/>
      <w:r>
        <w:rPr>
          <w:rStyle w:val="OptieChar"/>
          <w:color w:val="000000" w:themeColor="text1"/>
          <w:lang w:val="fr-BE" w:eastAsia="ar-SA"/>
        </w:rPr>
        <w:t>muur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met </w:t>
      </w:r>
      <w:proofErr w:type="spellStart"/>
      <w:r>
        <w:rPr>
          <w:rStyle w:val="OptieChar"/>
          <w:color w:val="000000" w:themeColor="text1"/>
          <w:lang w:val="fr-BE" w:eastAsia="ar-SA"/>
        </w:rPr>
        <w:t>muurplaten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en </w:t>
      </w:r>
      <w:proofErr w:type="spellStart"/>
      <w:r>
        <w:rPr>
          <w:rStyle w:val="OptieChar"/>
          <w:color w:val="000000" w:themeColor="text1"/>
          <w:lang w:val="fr-BE" w:eastAsia="ar-SA"/>
        </w:rPr>
        <w:t>regelbare</w:t>
      </w:r>
      <w:proofErr w:type="spellEnd"/>
      <w:r>
        <w:rPr>
          <w:rStyle w:val="OptieChar"/>
          <w:color w:val="000000" w:themeColor="text1"/>
          <w:lang w:val="fr-BE" w:eastAsia="ar-SA"/>
        </w:rPr>
        <w:t xml:space="preserve"> </w:t>
      </w:r>
      <w:proofErr w:type="spellStart"/>
      <w:r>
        <w:rPr>
          <w:rStyle w:val="OptieChar"/>
          <w:color w:val="000000" w:themeColor="text1"/>
          <w:lang w:val="fr-BE" w:eastAsia="ar-SA"/>
        </w:rPr>
        <w:t>scharnieren</w:t>
      </w:r>
      <w:proofErr w:type="spellEnd"/>
      <w:r w:rsidRPr="0042419A">
        <w:rPr>
          <w:rStyle w:val="OptieChar"/>
          <w:color w:val="000000" w:themeColor="text1"/>
          <w:lang w:val="fr-BE" w:eastAsia="ar-SA"/>
        </w:rPr>
        <w:t>,</w:t>
      </w:r>
    </w:p>
    <w:p w14:paraId="32F5A39D" w14:textId="77777777" w:rsidR="00157DA0" w:rsidRDefault="00157DA0" w:rsidP="00157DA0">
      <w:pPr>
        <w:pStyle w:val="83Kenm"/>
      </w:pPr>
      <w:r w:rsidRPr="00636068">
        <w:t>-</w:t>
      </w:r>
      <w:r w:rsidRPr="00636068">
        <w:tab/>
        <w:t>Slotconstructie:</w:t>
      </w:r>
      <w:r w:rsidRPr="00636068">
        <w:tab/>
      </w:r>
      <w:r w:rsidRPr="00D60656">
        <w:t>ingebouwd roestvrij cilinderslot met haaksluiting, inclusief 3 sleutels</w:t>
      </w:r>
      <w:r>
        <w:t>.</w:t>
      </w:r>
    </w:p>
    <w:p w14:paraId="149291BC" w14:textId="77777777" w:rsidR="00157DA0" w:rsidRDefault="00157DA0" w:rsidP="00157DA0">
      <w:pPr>
        <w:pStyle w:val="83Kenm"/>
      </w:pPr>
      <w:r>
        <w:tab/>
      </w:r>
      <w:r>
        <w:tab/>
      </w:r>
      <w:r>
        <w:rPr>
          <w:rStyle w:val="OptieChar"/>
          <w:color w:val="000000" w:themeColor="text1"/>
        </w:rPr>
        <w:t>De</w:t>
      </w:r>
      <w:r w:rsidRPr="005940A9">
        <w:rPr>
          <w:rStyle w:val="OptieChar"/>
          <w:color w:val="000000" w:themeColor="text1"/>
        </w:rPr>
        <w:t xml:space="preserve"> poortaanslag is voorzien aan de muur </w:t>
      </w:r>
      <w:r>
        <w:rPr>
          <w:rStyle w:val="OptieChar"/>
          <w:color w:val="000000" w:themeColor="text1"/>
        </w:rPr>
        <w:t xml:space="preserve">of aan </w:t>
      </w:r>
      <w:r w:rsidRPr="005940A9">
        <w:rPr>
          <w:rStyle w:val="OptieChar"/>
          <w:color w:val="000000" w:themeColor="text1"/>
        </w:rPr>
        <w:t>de slagpaal</w:t>
      </w:r>
    </w:p>
    <w:p w14:paraId="57DB2568" w14:textId="77777777" w:rsidR="00B92CBF" w:rsidRPr="00636068" w:rsidRDefault="00B92CBF" w:rsidP="00B92CBF">
      <w:pPr>
        <w:pStyle w:val="Kop9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.31.22.</w:t>
      </w:r>
      <w:r>
        <w:rPr>
          <w:lang w:val="nl-BE"/>
        </w:rPr>
        <w:t>5</w:t>
      </w:r>
      <w:r w:rsidRPr="00636068">
        <w:rPr>
          <w:lang w:val="nl-BE"/>
        </w:rPr>
        <w:t>0.</w:t>
      </w:r>
      <w:r w:rsidRPr="00636068">
        <w:rPr>
          <w:lang w:val="nl-BE"/>
        </w:rPr>
        <w:tab/>
        <w:t>Fundering:</w:t>
      </w:r>
    </w:p>
    <w:p w14:paraId="0D36EC16" w14:textId="77777777" w:rsidR="00B92CBF" w:rsidRPr="00636068" w:rsidRDefault="00B92CBF" w:rsidP="00B92CBF">
      <w:pPr>
        <w:pStyle w:val="83Kenm"/>
      </w:pPr>
      <w:r w:rsidRPr="00636068">
        <w:t>-</w:t>
      </w:r>
      <w:r w:rsidRPr="00636068">
        <w:tab/>
        <w:t>Type:</w:t>
      </w:r>
      <w:r w:rsidRPr="00636068">
        <w:tab/>
      </w:r>
      <w:r w:rsidRPr="00636068">
        <w:rPr>
          <w:rStyle w:val="OptieChar"/>
        </w:rPr>
        <w:t>#</w:t>
      </w:r>
      <w:r w:rsidRPr="005940A9">
        <w:rPr>
          <w:rStyle w:val="OptieChar"/>
          <w:color w:val="000000" w:themeColor="text1"/>
        </w:rPr>
        <w:t>Ter plaatse gegoten betonfundering</w:t>
      </w:r>
      <w:r w:rsidRPr="00636068">
        <w:rPr>
          <w:rStyle w:val="OptieChar"/>
        </w:rPr>
        <w:br/>
        <w:t>#</w:t>
      </w:r>
      <w:r>
        <w:rPr>
          <w:rStyle w:val="OptieChar"/>
        </w:rPr>
        <w:t>.</w:t>
      </w:r>
      <w:r w:rsidRPr="002E6BA6">
        <w:rPr>
          <w:rStyle w:val="OptieChar"/>
          <w:highlight w:val="yellow"/>
        </w:rPr>
        <w:t>..</w:t>
      </w:r>
    </w:p>
    <w:p w14:paraId="0F0BD1A6" w14:textId="77777777" w:rsidR="00B92CBF" w:rsidRPr="005940A9" w:rsidRDefault="00B92CBF" w:rsidP="00B92CBF">
      <w:pPr>
        <w:pStyle w:val="83Kenm"/>
        <w:rPr>
          <w:rStyle w:val="OptieChar"/>
          <w:color w:val="000000" w:themeColor="text1"/>
        </w:rPr>
      </w:pPr>
      <w:r w:rsidRPr="00636068">
        <w:rPr>
          <w:rStyle w:val="OptieChar"/>
        </w:rPr>
        <w:t>#-</w:t>
      </w:r>
      <w:r w:rsidRPr="005940A9">
        <w:rPr>
          <w:rStyle w:val="OptieChar"/>
          <w:color w:val="000000" w:themeColor="text1"/>
        </w:rPr>
        <w:tab/>
        <w:t>Betonsamenstelling:</w:t>
      </w:r>
      <w:r w:rsidRPr="005940A9">
        <w:rPr>
          <w:rStyle w:val="OptieChar"/>
          <w:color w:val="000000" w:themeColor="text1"/>
        </w:rPr>
        <w:tab/>
        <w:t>C20/25</w:t>
      </w:r>
    </w:p>
    <w:p w14:paraId="537695FC" w14:textId="77777777" w:rsidR="00B92CBF" w:rsidRPr="00AE0555" w:rsidRDefault="00B92CBF" w:rsidP="00B92CBF">
      <w:pPr>
        <w:pStyle w:val="83Kenm"/>
      </w:pPr>
      <w:r w:rsidRPr="00636068">
        <w:t>-</w:t>
      </w:r>
      <w:r w:rsidRPr="00636068">
        <w:tab/>
        <w:t>Ligging:</w:t>
      </w:r>
      <w:r w:rsidRPr="00636068">
        <w:tab/>
      </w:r>
      <w:r w:rsidRPr="00AE0555">
        <w:t>zie plannen</w:t>
      </w:r>
    </w:p>
    <w:p w14:paraId="0764C5BC" w14:textId="77777777" w:rsidR="00B92CBF" w:rsidRPr="002D2696" w:rsidRDefault="00B92CBF" w:rsidP="00B92CBF">
      <w:pPr>
        <w:pStyle w:val="Kop7"/>
        <w:rPr>
          <w:lang w:val="nl-BE"/>
        </w:rPr>
      </w:pPr>
      <w:r w:rsidRPr="002D2696">
        <w:rPr>
          <w:lang w:val="nl-BE"/>
        </w:rPr>
        <w:t>.31.40.</w:t>
      </w:r>
      <w:r w:rsidRPr="002D2696">
        <w:rPr>
          <w:lang w:val="nl-BE"/>
        </w:rPr>
        <w:tab/>
        <w:t>Beschrijvende kenmerken:</w:t>
      </w:r>
    </w:p>
    <w:p w14:paraId="400260F7" w14:textId="0B7A1D44" w:rsidR="00B92CBF" w:rsidRPr="00A22EA6" w:rsidRDefault="00B92CBF" w:rsidP="00B92CBF">
      <w:pPr>
        <w:pStyle w:val="Kop8"/>
        <w:rPr>
          <w:lang w:val="nl-BE"/>
        </w:rPr>
      </w:pPr>
      <w:r w:rsidRPr="00A22EA6">
        <w:rPr>
          <w:lang w:val="nl-BE"/>
        </w:rPr>
        <w:t>.31.4</w:t>
      </w:r>
      <w:r w:rsidR="008A4E13">
        <w:rPr>
          <w:lang w:val="nl-BE"/>
        </w:rPr>
        <w:t>1</w:t>
      </w:r>
      <w:r w:rsidRPr="00A22EA6">
        <w:rPr>
          <w:lang w:val="nl-BE"/>
        </w:rPr>
        <w:t>.</w:t>
      </w:r>
      <w:r w:rsidRPr="00A22EA6">
        <w:rPr>
          <w:lang w:val="nl-BE"/>
        </w:rPr>
        <w:tab/>
      </w:r>
      <w:r w:rsidR="008A4E13">
        <w:rPr>
          <w:lang w:val="nl-BE"/>
        </w:rPr>
        <w:t>Afmetingen</w:t>
      </w:r>
      <w:r w:rsidRPr="00A22EA6">
        <w:rPr>
          <w:lang w:val="nl-BE"/>
        </w:rPr>
        <w:t>:</w:t>
      </w:r>
    </w:p>
    <w:p w14:paraId="364EA8E4" w14:textId="77777777" w:rsidR="00B92CBF" w:rsidRPr="005D712A" w:rsidRDefault="00B92CBF" w:rsidP="00B92CBF">
      <w:pPr>
        <w:pStyle w:val="83Kenm"/>
        <w:rPr>
          <w:rStyle w:val="OptieChar"/>
          <w:color w:val="000000" w:themeColor="text1"/>
          <w:lang w:val="fr-BE"/>
        </w:rPr>
      </w:pPr>
      <w:r w:rsidRPr="00636068">
        <w:t>-</w:t>
      </w:r>
      <w:r w:rsidRPr="00636068">
        <w:tab/>
      </w:r>
      <w:r>
        <w:t>Poorthoogte: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1F26F5">
        <w:rPr>
          <w:rStyle w:val="OptieChar"/>
          <w:color w:val="000000" w:themeColor="text1"/>
        </w:rPr>
        <w:t>volgens meetstaat</w:t>
      </w:r>
    </w:p>
    <w:p w14:paraId="02B1FF69" w14:textId="77777777" w:rsidR="00B92CBF" w:rsidRPr="005D712A" w:rsidRDefault="00B92CBF" w:rsidP="00B92CBF">
      <w:pPr>
        <w:pStyle w:val="83Kenm"/>
        <w:rPr>
          <w:rStyle w:val="OptieChar"/>
          <w:color w:val="000000" w:themeColor="text1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hoogtes]</w:t>
      </w:r>
      <w:r>
        <w:rPr>
          <w:rStyle w:val="OptieChar"/>
        </w:rPr>
        <w:tab/>
      </w:r>
      <w:r w:rsidRPr="005D712A">
        <w:rPr>
          <w:rStyle w:val="OptieChar"/>
          <w:color w:val="000000" w:themeColor="text1"/>
        </w:rPr>
        <w:t>1,00 m ; 1,20 m ; 1,50 m ; 1,80 m ; 2,00 m</w:t>
      </w:r>
    </w:p>
    <w:p w14:paraId="01A004B0" w14:textId="77777777" w:rsidR="00B92CBF" w:rsidRDefault="00B92CBF" w:rsidP="00B92CBF">
      <w:pPr>
        <w:pStyle w:val="83Kenm"/>
        <w:rPr>
          <w:rStyle w:val="83KenmCursiefGrijs-50Char"/>
        </w:rPr>
      </w:pPr>
      <w:r w:rsidRPr="00636068">
        <w:t>-</w:t>
      </w:r>
      <w:r w:rsidRPr="00636068">
        <w:tab/>
      </w:r>
      <w:r>
        <w:t>Poortbreedte:</w:t>
      </w:r>
      <w:r>
        <w:rPr>
          <w:rStyle w:val="OptieChar"/>
        </w:rPr>
        <w:t xml:space="preserve"> </w:t>
      </w:r>
      <w:r>
        <w:rPr>
          <w:rStyle w:val="OptieChar"/>
        </w:rPr>
        <w:tab/>
      </w:r>
      <w:r w:rsidRPr="001F26F5">
        <w:rPr>
          <w:rStyle w:val="OptieChar"/>
          <w:color w:val="000000" w:themeColor="text1"/>
        </w:rPr>
        <w:t>volgens meetstaat</w:t>
      </w:r>
      <w:r w:rsidRPr="00636068">
        <w:rPr>
          <w:rStyle w:val="83KenmCursiefGrijs-50Char"/>
        </w:rPr>
        <w:t xml:space="preserve"> </w:t>
      </w:r>
    </w:p>
    <w:p w14:paraId="72E0877D" w14:textId="77777777" w:rsidR="00B92CBF" w:rsidRDefault="00B92CBF" w:rsidP="00B92CBF">
      <w:pPr>
        <w:pStyle w:val="83Kenm"/>
        <w:rPr>
          <w:rStyle w:val="OptieChar"/>
        </w:rPr>
      </w:pPr>
      <w:r w:rsidRPr="00636068">
        <w:rPr>
          <w:rStyle w:val="83KenmCursiefGrijs-50Char"/>
        </w:rPr>
        <w:t>[</w:t>
      </w:r>
      <w:proofErr w:type="gramStart"/>
      <w:r>
        <w:rPr>
          <w:rStyle w:val="83KenmCursiefGrijs-50Char"/>
        </w:rPr>
        <w:t>standaard</w:t>
      </w:r>
      <w:proofErr w:type="gramEnd"/>
      <w:r>
        <w:rPr>
          <w:rStyle w:val="83KenmCursiefGrijs-50Char"/>
        </w:rPr>
        <w:t xml:space="preserve"> breedtes]</w:t>
      </w:r>
      <w:r>
        <w:rPr>
          <w:rStyle w:val="OptieChar"/>
        </w:rPr>
        <w:tab/>
      </w:r>
      <w:r w:rsidRPr="005D712A">
        <w:rPr>
          <w:rStyle w:val="OptieChar"/>
          <w:color w:val="000000" w:themeColor="text1"/>
        </w:rPr>
        <w:t>1,00 m ; 1,20 m ; 1,50 m</w:t>
      </w:r>
    </w:p>
    <w:p w14:paraId="05F75F83" w14:textId="77777777" w:rsidR="008A4E13" w:rsidRPr="00A22EA6" w:rsidRDefault="008A4E13" w:rsidP="008A4E13">
      <w:pPr>
        <w:pStyle w:val="Kop8"/>
        <w:rPr>
          <w:lang w:val="nl-BE"/>
        </w:rPr>
      </w:pPr>
      <w:r w:rsidRPr="00A22EA6">
        <w:rPr>
          <w:lang w:val="nl-BE"/>
        </w:rPr>
        <w:t>.31.44.</w:t>
      </w:r>
      <w:r w:rsidRPr="00A22EA6">
        <w:rPr>
          <w:lang w:val="nl-BE"/>
        </w:rPr>
        <w:tab/>
        <w:t>Waarneming, uitzicht:</w:t>
      </w:r>
    </w:p>
    <w:p w14:paraId="2ABAB60D" w14:textId="77777777" w:rsidR="00B92CBF" w:rsidRDefault="00B92CBF" w:rsidP="00B92CBF">
      <w:pPr>
        <w:pStyle w:val="83Kenm"/>
      </w:pPr>
      <w:r w:rsidRPr="00A22EA6">
        <w:t xml:space="preserve">- </w:t>
      </w:r>
      <w:r w:rsidRPr="00A22EA6">
        <w:tab/>
      </w:r>
      <w:r>
        <w:t>Aluminium</w:t>
      </w:r>
      <w:r w:rsidRPr="00A22EA6">
        <w:t xml:space="preserve"> onderdelen</w:t>
      </w:r>
      <w:r w:rsidRPr="00A22EA6">
        <w:tab/>
      </w:r>
      <w:r w:rsidRPr="00D60656">
        <w:t xml:space="preserve">afgewerkt met </w:t>
      </w:r>
      <w:r>
        <w:t>polyester poedercoating</w:t>
      </w:r>
    </w:p>
    <w:p w14:paraId="57E6C9E4" w14:textId="77777777" w:rsidR="00B92CBF" w:rsidRPr="004450ED" w:rsidRDefault="00B92CBF" w:rsidP="00B92CBF">
      <w:pPr>
        <w:pStyle w:val="83Kenm"/>
        <w:rPr>
          <w:rStyle w:val="OptieChar"/>
          <w:color w:val="000000" w:themeColor="text1"/>
          <w:lang w:val="fr-BE"/>
        </w:rPr>
      </w:pPr>
      <w:r w:rsidRPr="009E1F9F">
        <w:t>-</w:t>
      </w:r>
      <w:r w:rsidRPr="009E1F9F">
        <w:tab/>
        <w:t>Kleur:</w:t>
      </w:r>
      <w:r w:rsidRPr="00C226A6">
        <w:rPr>
          <w:rStyle w:val="OptieChar"/>
          <w:lang w:val="nl-BE"/>
        </w:rPr>
        <w:tab/>
      </w:r>
      <w:proofErr w:type="spellStart"/>
      <w:r w:rsidRPr="004450ED">
        <w:rPr>
          <w:rStyle w:val="OptieChar"/>
          <w:color w:val="000000" w:themeColor="text1"/>
          <w:lang w:val="fr-BE"/>
        </w:rPr>
        <w:t>Volgens</w:t>
      </w:r>
      <w:proofErr w:type="spellEnd"/>
      <w:r w:rsidRPr="004450ED">
        <w:rPr>
          <w:rStyle w:val="OptieChar"/>
          <w:color w:val="000000" w:themeColor="text1"/>
          <w:lang w:val="fr-BE"/>
        </w:rPr>
        <w:t xml:space="preserve"> </w:t>
      </w:r>
      <w:proofErr w:type="spellStart"/>
      <w:r w:rsidRPr="004450ED">
        <w:rPr>
          <w:rStyle w:val="OptieChar"/>
          <w:color w:val="000000" w:themeColor="text1"/>
          <w:lang w:val="fr-BE"/>
        </w:rPr>
        <w:t>meetstaat</w:t>
      </w:r>
      <w:proofErr w:type="spellEnd"/>
      <w:r w:rsidRPr="004450ED">
        <w:rPr>
          <w:rStyle w:val="OptieChar"/>
          <w:color w:val="000000" w:themeColor="text1"/>
          <w:lang w:val="fr-BE"/>
        </w:rPr>
        <w:t xml:space="preserve">, </w:t>
      </w:r>
      <w:proofErr w:type="spellStart"/>
      <w:proofErr w:type="gramStart"/>
      <w:r w:rsidRPr="004450ED">
        <w:rPr>
          <w:rStyle w:val="OptieChar"/>
          <w:color w:val="000000" w:themeColor="text1"/>
          <w:lang w:val="fr-BE"/>
        </w:rPr>
        <w:t>beschikbaar</w:t>
      </w:r>
      <w:proofErr w:type="spellEnd"/>
      <w:r>
        <w:rPr>
          <w:rStyle w:val="OptieChar"/>
          <w:color w:val="000000" w:themeColor="text1"/>
          <w:lang w:val="fr-BE"/>
        </w:rPr>
        <w:t> :</w:t>
      </w:r>
      <w:proofErr w:type="gramEnd"/>
      <w:r w:rsidRPr="004450ED">
        <w:rPr>
          <w:rStyle w:val="OptieChar"/>
          <w:color w:val="000000" w:themeColor="text1"/>
          <w:lang w:val="fr-BE"/>
        </w:rPr>
        <w:t xml:space="preserve"> </w:t>
      </w:r>
    </w:p>
    <w:p w14:paraId="4BDC205F" w14:textId="671C09D3" w:rsidR="00B92CBF" w:rsidRDefault="00B92CBF" w:rsidP="00B92CBF">
      <w:pPr>
        <w:pStyle w:val="83Kenm"/>
        <w:rPr>
          <w:i/>
          <w:iCs/>
          <w:color w:val="808080"/>
          <w:lang w:val="fr-BE"/>
        </w:rPr>
      </w:pPr>
      <w:r>
        <w:rPr>
          <w:rStyle w:val="OptieChar"/>
          <w:color w:val="000000" w:themeColor="text1"/>
          <w:lang w:val="fr-BE"/>
        </w:rPr>
        <w:tab/>
      </w:r>
      <w:r>
        <w:rPr>
          <w:rStyle w:val="OptieChar"/>
          <w:color w:val="000000" w:themeColor="text1"/>
          <w:lang w:val="fr-BE"/>
        </w:rPr>
        <w:tab/>
      </w:r>
      <w:r w:rsidR="00660DFF" w:rsidRPr="00660DFF">
        <w:rPr>
          <w:lang w:val="en-US"/>
        </w:rPr>
        <w:t>RAL 6005; RAL 6009; RAL 7039; RAL 7030; RAL 7016; RAL 9010; RAL 9005bl; RAL 9005m</w:t>
      </w:r>
      <w:r w:rsidR="00660DFF" w:rsidRPr="00660DFF">
        <w:rPr>
          <w:rStyle w:val="OptieChar"/>
          <w:color w:val="auto"/>
          <w:lang w:val="en-US"/>
        </w:rPr>
        <w:t xml:space="preserve"> </w:t>
      </w:r>
      <w:r w:rsidRPr="0006085E">
        <w:rPr>
          <w:rStyle w:val="OptieChar"/>
          <w:color w:val="000000" w:themeColor="text1"/>
          <w:lang w:val="fr-BE"/>
        </w:rPr>
        <w:t>o</w:t>
      </w:r>
      <w:r>
        <w:rPr>
          <w:rStyle w:val="OptieChar"/>
          <w:color w:val="000000" w:themeColor="text1"/>
          <w:lang w:val="fr-BE"/>
        </w:rPr>
        <w:t>f</w:t>
      </w:r>
      <w:r w:rsidRPr="0006085E">
        <w:rPr>
          <w:rStyle w:val="OptieChar"/>
          <w:color w:val="000000" w:themeColor="text1"/>
          <w:lang w:val="fr-BE"/>
        </w:rPr>
        <w:t xml:space="preserve"> RAL </w:t>
      </w:r>
      <w:r w:rsidRPr="0006085E">
        <w:rPr>
          <w:rStyle w:val="OptieChar"/>
          <w:color w:val="000000" w:themeColor="text1"/>
          <w:highlight w:val="yellow"/>
          <w:lang w:val="fr-BE"/>
        </w:rPr>
        <w:t>…</w:t>
      </w:r>
      <w:r w:rsidRPr="0006085E">
        <w:rPr>
          <w:rStyle w:val="OptieChar"/>
          <w:color w:val="000000" w:themeColor="text1"/>
          <w:lang w:val="fr-BE"/>
        </w:rPr>
        <w:t xml:space="preserve"> </w:t>
      </w:r>
      <w:r>
        <w:rPr>
          <w:i/>
          <w:iCs/>
          <w:lang w:val="fr-BE"/>
        </w:rPr>
        <w:t xml:space="preserve">op </w:t>
      </w:r>
      <w:proofErr w:type="spellStart"/>
      <w:r>
        <w:rPr>
          <w:i/>
          <w:iCs/>
          <w:lang w:val="fr-BE"/>
        </w:rPr>
        <w:t>aanvraag</w:t>
      </w:r>
      <w:proofErr w:type="spellEnd"/>
    </w:p>
    <w:p w14:paraId="56D2AF9B" w14:textId="77777777" w:rsidR="00B92CBF" w:rsidRPr="00660DFF" w:rsidRDefault="00B92CBF" w:rsidP="00B92CBF">
      <w:pPr>
        <w:pStyle w:val="83Kenm"/>
        <w:rPr>
          <w:lang w:val="en-US"/>
        </w:rPr>
      </w:pPr>
    </w:p>
    <w:p w14:paraId="7F326FD9" w14:textId="77777777" w:rsidR="00B92CBF" w:rsidRPr="00660DFF" w:rsidRDefault="00B92CBF" w:rsidP="00C30746">
      <w:pPr>
        <w:pStyle w:val="Kop5"/>
        <w:rPr>
          <w:rStyle w:val="Kop5BlauwChar"/>
        </w:rPr>
      </w:pPr>
    </w:p>
    <w:p w14:paraId="6ED3178F" w14:textId="163B622F" w:rsidR="00C30746" w:rsidRPr="00636068" w:rsidRDefault="00C30746" w:rsidP="00C30746">
      <w:pPr>
        <w:pStyle w:val="Kop5"/>
        <w:rPr>
          <w:lang w:val="nl-BE"/>
        </w:rPr>
      </w:pPr>
      <w:r w:rsidRPr="00636068">
        <w:rPr>
          <w:rStyle w:val="Kop5BlauwChar"/>
          <w:lang w:val="nl-BE"/>
        </w:rPr>
        <w:t>.40.</w:t>
      </w:r>
      <w:r w:rsidRPr="00636068">
        <w:rPr>
          <w:lang w:val="nl-BE"/>
        </w:rPr>
        <w:tab/>
        <w:t>UITVOERING</w:t>
      </w:r>
    </w:p>
    <w:p w14:paraId="333BB812" w14:textId="77777777" w:rsidR="00C30746" w:rsidRPr="00636068" w:rsidRDefault="00C30746" w:rsidP="00C30746">
      <w:pPr>
        <w:pStyle w:val="Kop6"/>
        <w:rPr>
          <w:lang w:val="nl-BE"/>
        </w:rPr>
      </w:pPr>
      <w:r w:rsidRPr="00636068">
        <w:rPr>
          <w:lang w:val="nl-BE"/>
        </w:rPr>
        <w:t>.44.</w:t>
      </w:r>
      <w:r w:rsidRPr="00636068">
        <w:rPr>
          <w:lang w:val="nl-BE"/>
        </w:rPr>
        <w:tab/>
        <w:t>Plaatsingswijze:</w:t>
      </w:r>
    </w:p>
    <w:p w14:paraId="15114C67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.44.10.</w:t>
      </w:r>
      <w:r w:rsidRPr="00636068">
        <w:rPr>
          <w:lang w:val="nl-BE"/>
        </w:rPr>
        <w:tab/>
        <w:t>Detailplan:</w:t>
      </w:r>
    </w:p>
    <w:p w14:paraId="53ACD84B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28F29D06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.44.20.</w:t>
      </w:r>
      <w:r w:rsidRPr="00636068">
        <w:rPr>
          <w:lang w:val="nl-BE"/>
        </w:rPr>
        <w:tab/>
        <w:t>Montage:</w:t>
      </w:r>
    </w:p>
    <w:p w14:paraId="7E7EB89B" w14:textId="77777777" w:rsidR="00824E44" w:rsidRDefault="00824E44" w:rsidP="00824E44">
      <w:pPr>
        <w:pStyle w:val="80"/>
        <w:jc w:val="left"/>
        <w:rPr>
          <w:shd w:val="clear" w:color="auto" w:fill="FFFFFF"/>
        </w:rPr>
      </w:pPr>
      <w:r>
        <w:rPr>
          <w:shd w:val="clear" w:color="auto" w:fill="FFFFFF"/>
        </w:rPr>
        <w:t>De poortpalen worden in het beton ingegoten. De scharnieren worden aangebracht in de voorziene bevestigingsgaten van het kader en de paal.</w:t>
      </w:r>
      <w:r>
        <w:rPr>
          <w:rStyle w:val="apple-converted-space"/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>
        <w:t xml:space="preserve"> </w:t>
      </w:r>
      <w:r>
        <w:rPr>
          <w:shd w:val="clear" w:color="auto" w:fill="FFFFFF"/>
        </w:rPr>
        <w:t>Tussen de onderkant van de poortkader en de bodem wordt een ruimte gelaten van minimum 80 mm.</w:t>
      </w:r>
    </w:p>
    <w:p w14:paraId="5E7D12CF" w14:textId="77777777" w:rsidR="00824E44" w:rsidRDefault="00824E44" w:rsidP="00824E44">
      <w:pPr>
        <w:pStyle w:val="80"/>
        <w:jc w:val="left"/>
      </w:pPr>
      <w:r>
        <w:t>Tijdens het plaatsen moet het funderingsplan strikt gevolgd worden.</w:t>
      </w:r>
    </w:p>
    <w:p w14:paraId="7F477CD1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.44.30.</w:t>
      </w:r>
      <w:r w:rsidRPr="00636068">
        <w:rPr>
          <w:lang w:val="nl-BE"/>
        </w:rPr>
        <w:tab/>
        <w:t>Bevestiging:</w:t>
      </w:r>
    </w:p>
    <w:p w14:paraId="748C5429" w14:textId="77777777" w:rsidR="00C30746" w:rsidRPr="00636068" w:rsidRDefault="00C30746" w:rsidP="00C30746">
      <w:pPr>
        <w:pStyle w:val="80"/>
      </w:pPr>
      <w:r w:rsidRPr="00636068">
        <w:t>De poortpalen worden stevig vastgezet in een gestorte betonfundering volgens de voorschriften en aanduidingen van de fabrikant.</w:t>
      </w:r>
    </w:p>
    <w:p w14:paraId="46859B03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0E988E25" w14:textId="77777777" w:rsidR="00C30746" w:rsidRPr="00636068" w:rsidRDefault="00C30746" w:rsidP="00C30746">
      <w:pPr>
        <w:pStyle w:val="Kop7"/>
        <w:rPr>
          <w:lang w:val="nl-BE"/>
        </w:rPr>
      </w:pPr>
      <w:r w:rsidRPr="00636068">
        <w:rPr>
          <w:lang w:val="nl-BE"/>
        </w:rPr>
        <w:t>.44.40.</w:t>
      </w:r>
      <w:r w:rsidRPr="00636068">
        <w:rPr>
          <w:lang w:val="nl-BE"/>
        </w:rPr>
        <w:tab/>
        <w:t>Voorzorgsmaatregelen:</w:t>
      </w:r>
    </w:p>
    <w:p w14:paraId="0D91E2EF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30BB94DC" w14:textId="77777777" w:rsidR="00C30746" w:rsidRPr="00636068" w:rsidRDefault="00C30746" w:rsidP="00C30746">
      <w:pPr>
        <w:pStyle w:val="Kop5"/>
        <w:rPr>
          <w:lang w:val="nl-BE"/>
        </w:rPr>
      </w:pPr>
      <w:bookmarkStart w:id="26" w:name="_Toc68662658"/>
      <w:bookmarkStart w:id="27" w:name="_Toc128825072"/>
      <w:bookmarkStart w:id="28" w:name="_Toc128886796"/>
      <w:bookmarkStart w:id="29" w:name="_Toc244576168"/>
      <w:r w:rsidRPr="00636068">
        <w:rPr>
          <w:rStyle w:val="Kop5BlauwChar"/>
          <w:lang w:val="nl-BE"/>
        </w:rPr>
        <w:t>.50.</w:t>
      </w:r>
      <w:r w:rsidRPr="00636068">
        <w:rPr>
          <w:lang w:val="nl-BE"/>
        </w:rPr>
        <w:tab/>
      </w:r>
      <w:bookmarkEnd w:id="26"/>
      <w:r w:rsidRPr="00636068">
        <w:rPr>
          <w:lang w:val="nl-BE"/>
        </w:rPr>
        <w:t>COÖRDINATIE</w:t>
      </w:r>
      <w:bookmarkEnd w:id="27"/>
      <w:bookmarkEnd w:id="28"/>
      <w:bookmarkEnd w:id="29"/>
    </w:p>
    <w:p w14:paraId="411B4E16" w14:textId="77777777" w:rsidR="00C30746" w:rsidRPr="00636068" w:rsidRDefault="00C30746" w:rsidP="00C30746">
      <w:pPr>
        <w:pStyle w:val="80"/>
        <w:rPr>
          <w:rStyle w:val="OptieChar"/>
        </w:rPr>
      </w:pPr>
      <w:r w:rsidRPr="00636068">
        <w:rPr>
          <w:rStyle w:val="OptieChar"/>
          <w:highlight w:val="yellow"/>
        </w:rPr>
        <w:t>...</w:t>
      </w:r>
    </w:p>
    <w:p w14:paraId="4F8F70D1" w14:textId="77777777" w:rsidR="000C6709" w:rsidRPr="00636068" w:rsidRDefault="00265C2A" w:rsidP="000C6709">
      <w:pPr>
        <w:pStyle w:val="Lijn"/>
      </w:pPr>
      <w:r>
        <w:rPr>
          <w:noProof/>
        </w:rPr>
        <w:pict w14:anchorId="0FA3F6DC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CE7DF10" w14:textId="77777777" w:rsidR="001674BB" w:rsidRPr="00636068" w:rsidRDefault="006E75F0" w:rsidP="00123F82">
      <w:pPr>
        <w:pStyle w:val="Kop1"/>
        <w:rPr>
          <w:lang w:val="nl-BE"/>
        </w:rPr>
      </w:pPr>
      <w:bookmarkStart w:id="30" w:name="_Toc169504116"/>
      <w:bookmarkStart w:id="31" w:name="_Toc170109289"/>
      <w:bookmarkStart w:id="32" w:name="_Toc300048449"/>
      <w:bookmarkStart w:id="33" w:name="_Toc300048480"/>
      <w:bookmarkEnd w:id="23"/>
      <w:bookmarkEnd w:id="24"/>
      <w:bookmarkEnd w:id="25"/>
      <w:r>
        <w:rPr>
          <w:lang w:val="nl-BE"/>
        </w:rPr>
        <w:t>KOPAL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-</w:t>
      </w:r>
      <w:r w:rsidR="00A933D9" w:rsidRPr="00636068">
        <w:rPr>
          <w:lang w:val="nl-BE"/>
        </w:rPr>
        <w:t xml:space="preserve"> </w:t>
      </w:r>
      <w:r w:rsidR="001674BB" w:rsidRPr="00636068">
        <w:rPr>
          <w:lang w:val="nl-BE"/>
        </w:rPr>
        <w:t>posten voor de meetstaat</w:t>
      </w:r>
      <w:bookmarkEnd w:id="30"/>
      <w:bookmarkEnd w:id="31"/>
      <w:bookmarkEnd w:id="32"/>
      <w:bookmarkEnd w:id="33"/>
    </w:p>
    <w:p w14:paraId="76653A2E" w14:textId="77777777" w:rsidR="001674BB" w:rsidRDefault="00265C2A" w:rsidP="001674BB">
      <w:pPr>
        <w:pStyle w:val="Lijn"/>
      </w:pPr>
      <w:r>
        <w:rPr>
          <w:noProof/>
        </w:rPr>
        <w:pict w14:anchorId="228047EF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0657DF50" w14:textId="0CDB2823" w:rsidR="00725561" w:rsidRPr="00636068" w:rsidRDefault="00725561" w:rsidP="00725561">
      <w:pPr>
        <w:pStyle w:val="Merk2"/>
      </w:pPr>
      <w:r>
        <w:rPr>
          <w:rStyle w:val="Merk1Char"/>
        </w:rPr>
        <w:t xml:space="preserve">Aluette Perfo </w:t>
      </w:r>
      <w:r w:rsidR="00660DFF">
        <w:rPr>
          <w:rStyle w:val="Merk1Char"/>
        </w:rPr>
        <w:t>d</w:t>
      </w:r>
      <w:r>
        <w:rPr>
          <w:rStyle w:val="Merk1Char"/>
        </w:rPr>
        <w:t>raaipoort</w:t>
      </w:r>
      <w:r w:rsidRPr="00636068">
        <w:rPr>
          <w:rStyle w:val="Merk1Char"/>
        </w:rPr>
        <w:t xml:space="preserve"> </w:t>
      </w:r>
      <w:r>
        <w:t>–</w:t>
      </w:r>
      <w:r w:rsidRPr="00636068">
        <w:t xml:space="preserve"> </w:t>
      </w:r>
      <w:r>
        <w:t>D</w:t>
      </w:r>
      <w:r w:rsidRPr="00636068">
        <w:t>raaipoort</w:t>
      </w:r>
      <w:r>
        <w:t xml:space="preserve"> </w:t>
      </w:r>
      <w:r w:rsidRPr="007A0580">
        <w:t>in aluminium</w:t>
      </w:r>
      <w:r>
        <w:t xml:space="preserve"> met een perfoplaatbekleding,</w:t>
      </w:r>
      <w:r w:rsidRPr="00636068">
        <w:t xml:space="preserve"> </w:t>
      </w:r>
      <w:r>
        <w:t xml:space="preserve">enkele poortvleugel </w:t>
      </w:r>
    </w:p>
    <w:p w14:paraId="5A80163F" w14:textId="55C96ADD" w:rsidR="00E27759" w:rsidRPr="00636068" w:rsidRDefault="009124DB" w:rsidP="00E27759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lastRenderedPageBreak/>
        <w:t>#</w:t>
      </w:r>
      <w:r w:rsidR="00E27759" w:rsidRPr="00636068">
        <w:rPr>
          <w:lang w:val="nl-BE"/>
        </w:rPr>
        <w:t>P1</w:t>
      </w:r>
      <w:r w:rsidR="00E27759" w:rsidRPr="00636068">
        <w:rPr>
          <w:lang w:val="nl-BE"/>
        </w:rPr>
        <w:tab/>
        <w:t>Enkele draaipoort</w:t>
      </w:r>
      <w:r w:rsidR="00FC3A32">
        <w:rPr>
          <w:lang w:val="nl-BE"/>
        </w:rPr>
        <w:t xml:space="preserve"> </w:t>
      </w:r>
      <w:r w:rsidR="00FC3A32">
        <w:rPr>
          <w:rStyle w:val="MerkChar"/>
          <w:lang w:val="nl-BE"/>
        </w:rPr>
        <w:t>A</w:t>
      </w:r>
      <w:r w:rsidR="00FC3A32" w:rsidRPr="00641040">
        <w:rPr>
          <w:rStyle w:val="MerkChar"/>
          <w:lang w:val="nl-BE"/>
        </w:rPr>
        <w:t>luette</w:t>
      </w:r>
      <w:r w:rsidR="00FC3A32">
        <w:rPr>
          <w:rStyle w:val="MerkChar"/>
          <w:lang w:val="nl-BE"/>
        </w:rPr>
        <w:t xml:space="preserve"> Perfo</w:t>
      </w:r>
      <w:r>
        <w:rPr>
          <w:rStyle w:val="MerkChar"/>
          <w:lang w:val="nl-BE"/>
        </w:rPr>
        <w:t>,</w:t>
      </w:r>
      <w:r w:rsidR="00E27759" w:rsidRPr="00636068">
        <w:rPr>
          <w:snapToGrid w:val="0"/>
          <w:lang w:val="nl-BE"/>
        </w:rPr>
        <w:t xml:space="preserve"> </w:t>
      </w:r>
      <w:r w:rsidR="00FC3A32">
        <w:rPr>
          <w:lang w:val="nl-BE"/>
        </w:rPr>
        <w:t xml:space="preserve">ronde perforaties </w:t>
      </w:r>
      <w:r w:rsidR="00E27759" w:rsidRPr="00636068">
        <w:rPr>
          <w:snapToGrid w:val="0"/>
          <w:lang w:val="nl-BE"/>
        </w:rPr>
        <w:t>[afmetingen]</w:t>
      </w:r>
      <w:r w:rsidR="00E27759" w:rsidRPr="00987767">
        <w:rPr>
          <w:snapToGrid w:val="0"/>
          <w:lang w:val="nl-BE"/>
        </w:rPr>
        <w:t xml:space="preserve"> </w:t>
      </w:r>
      <w:r w:rsidR="00E27759" w:rsidRPr="00636068">
        <w:rPr>
          <w:snapToGrid w:val="0"/>
          <w:lang w:val="nl-BE"/>
        </w:rPr>
        <w:t>[volgens detailplan]</w:t>
      </w:r>
      <w:r w:rsidRPr="009124DB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 w:rsidR="00E27759" w:rsidRPr="00636068">
        <w:rPr>
          <w:rStyle w:val="MeetChar"/>
          <w:lang w:val="nl-BE"/>
        </w:rPr>
        <w:tab/>
        <w:t>TP</w:t>
      </w:r>
      <w:r w:rsidR="00E27759" w:rsidRPr="00636068">
        <w:rPr>
          <w:rStyle w:val="MeetChar"/>
          <w:lang w:val="nl-BE"/>
        </w:rPr>
        <w:tab/>
        <w:t>[st]</w:t>
      </w:r>
    </w:p>
    <w:p w14:paraId="74DDBE2B" w14:textId="70AA9E6D" w:rsidR="009124DB" w:rsidRPr="009124DB" w:rsidRDefault="009124DB" w:rsidP="009124DB">
      <w:pPr>
        <w:pStyle w:val="Kop4"/>
        <w:rPr>
          <w:b/>
          <w:color w:val="008080"/>
          <w:lang w:val="nl-BE"/>
        </w:rPr>
      </w:pPr>
      <w:r w:rsidRPr="00440AE9">
        <w:rPr>
          <w:rStyle w:val="OptieChar"/>
          <w:b/>
          <w:lang w:val="fr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2</w:t>
      </w:r>
      <w:r w:rsidRPr="00636068">
        <w:rPr>
          <w:lang w:val="nl-BE"/>
        </w:rPr>
        <w:tab/>
        <w:t>Enkele draaipoort</w:t>
      </w:r>
      <w:r>
        <w:rPr>
          <w:lang w:val="nl-BE"/>
        </w:rPr>
        <w:t xml:space="preserve"> </w:t>
      </w:r>
      <w:r>
        <w:rPr>
          <w:rStyle w:val="MerkChar"/>
          <w:lang w:val="nl-BE"/>
        </w:rPr>
        <w:t>A</w:t>
      </w:r>
      <w:r w:rsidRPr="00641040">
        <w:rPr>
          <w:rStyle w:val="MerkChar"/>
          <w:lang w:val="nl-BE"/>
        </w:rPr>
        <w:t>luette</w:t>
      </w:r>
      <w:r>
        <w:rPr>
          <w:rStyle w:val="MerkChar"/>
          <w:lang w:val="nl-BE"/>
        </w:rPr>
        <w:t xml:space="preserve"> Perfo,</w:t>
      </w:r>
      <w:r w:rsidRPr="00636068">
        <w:rPr>
          <w:snapToGrid w:val="0"/>
          <w:lang w:val="nl-BE"/>
        </w:rPr>
        <w:t xml:space="preserve"> </w:t>
      </w:r>
      <w:r>
        <w:rPr>
          <w:lang w:val="nl-BE"/>
        </w:rPr>
        <w:t xml:space="preserve">vierkante perforaties </w:t>
      </w:r>
      <w:r w:rsidRPr="00636068">
        <w:rPr>
          <w:snapToGrid w:val="0"/>
          <w:lang w:val="nl-BE"/>
        </w:rPr>
        <w:t>[afmetingen]</w:t>
      </w:r>
      <w:r w:rsidRPr="00987767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[volgens detailplan]</w:t>
      </w:r>
      <w:r w:rsidRPr="009124DB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[kleur]</w:t>
      </w:r>
      <w:r>
        <w:rPr>
          <w:rStyle w:val="MeetChar"/>
          <w:lang w:val="nl-BE"/>
        </w:rPr>
        <w:t xml:space="preserve"> </w:t>
      </w:r>
      <w:r w:rsidRPr="00636068">
        <w:rPr>
          <w:rStyle w:val="MeetChar"/>
          <w:lang w:val="nl-BE"/>
        </w:rPr>
        <w:t>TP</w:t>
      </w:r>
      <w:r w:rsidRPr="00636068">
        <w:rPr>
          <w:rStyle w:val="MeetChar"/>
          <w:lang w:val="nl-BE"/>
        </w:rPr>
        <w:tab/>
        <w:t>[st]</w:t>
      </w:r>
    </w:p>
    <w:p w14:paraId="16B25193" w14:textId="1425E3F2" w:rsidR="00E27759" w:rsidRPr="00636068" w:rsidRDefault="00E27759" w:rsidP="00E27759">
      <w:pPr>
        <w:pStyle w:val="Kop4"/>
        <w:rPr>
          <w:lang w:val="nl-BE"/>
        </w:rPr>
      </w:pPr>
      <w:r w:rsidRPr="00440AE9">
        <w:rPr>
          <w:rStyle w:val="OptieChar"/>
          <w:b/>
          <w:lang w:val="fr-BE"/>
        </w:rPr>
        <w:t>#</w:t>
      </w:r>
      <w:r w:rsidRPr="00636068">
        <w:rPr>
          <w:lang w:val="nl-BE"/>
        </w:rPr>
        <w:t>P</w:t>
      </w:r>
      <w:r w:rsidR="009124DB">
        <w:rPr>
          <w:lang w:val="nl-BE"/>
        </w:rPr>
        <w:t>3</w:t>
      </w:r>
      <w:r w:rsidRPr="00636068">
        <w:rPr>
          <w:lang w:val="nl-BE"/>
        </w:rPr>
        <w:tab/>
      </w:r>
      <w:r>
        <w:rPr>
          <w:lang w:val="nl-BE"/>
        </w:rPr>
        <w:t xml:space="preserve">Fundering </w:t>
      </w:r>
      <w:r w:rsidRPr="00636068">
        <w:rPr>
          <w:snapToGrid w:val="0"/>
          <w:lang w:val="nl-BE"/>
        </w:rPr>
        <w:t>[afmetingen] [volgens detailplan]</w:t>
      </w:r>
      <w:r w:rsidRPr="00632E0F">
        <w:rPr>
          <w:snapToGrid w:val="0"/>
          <w:lang w:val="nl-BE"/>
        </w:rPr>
        <w:t xml:space="preserve"> 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5878433B" w14:textId="149F80E9" w:rsidR="009476B2" w:rsidRPr="00A22EA6" w:rsidRDefault="00265C2A" w:rsidP="009476B2">
      <w:pPr>
        <w:pStyle w:val="Lijn"/>
      </w:pPr>
      <w:r>
        <w:rPr>
          <w:noProof/>
        </w:rPr>
        <w:pict w14:anchorId="0C39A74C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40223F3" w14:textId="77777777" w:rsidR="00461D63" w:rsidRPr="00C632E0" w:rsidRDefault="00461D63" w:rsidP="00461D63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69194078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08CB1CB4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7318E873" w14:textId="77777777" w:rsidR="009476B2" w:rsidRPr="00A22EA6" w:rsidRDefault="009476B2" w:rsidP="009476B2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1D9A736C" w14:textId="77777777" w:rsidR="009476B2" w:rsidRPr="00A22EA6" w:rsidRDefault="009476B2" w:rsidP="009476B2">
      <w:pPr>
        <w:pStyle w:val="80"/>
      </w:pPr>
      <w:r w:rsidRPr="00A22EA6">
        <w:rPr>
          <w:noProof/>
        </w:rPr>
        <w:t>Fax: 051 57 09 88</w:t>
      </w:r>
    </w:p>
    <w:p w14:paraId="494AC296" w14:textId="77777777" w:rsidR="009476B2" w:rsidRPr="00A22EA6" w:rsidRDefault="009476B2" w:rsidP="009476B2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5417D1DA" w14:textId="77777777" w:rsidR="009476B2" w:rsidRPr="00A22EA6" w:rsidRDefault="009476B2" w:rsidP="009476B2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30DA7E79" w14:textId="77777777" w:rsidR="009476B2" w:rsidRPr="00A22EA6" w:rsidRDefault="009476B2" w:rsidP="009476B2">
      <w:pPr>
        <w:pStyle w:val="80"/>
      </w:pPr>
      <w:r w:rsidRPr="00A22EA6">
        <w:fldChar w:fldCharType="end"/>
      </w:r>
      <w:hyperlink r:id="rId11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4932BF79" w14:textId="77777777" w:rsidR="00884ED4" w:rsidRPr="00636068" w:rsidRDefault="00884ED4" w:rsidP="009476B2">
      <w:pPr>
        <w:pStyle w:val="80"/>
      </w:pPr>
    </w:p>
    <w:sectPr w:rsidR="00884ED4" w:rsidRPr="00636068" w:rsidSect="002958DF">
      <w:headerReference w:type="default" r:id="rId12"/>
      <w:footerReference w:type="default" r:id="rId13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57E3" w14:textId="77777777" w:rsidR="00265C2A" w:rsidRDefault="00265C2A">
      <w:r>
        <w:separator/>
      </w:r>
    </w:p>
  </w:endnote>
  <w:endnote w:type="continuationSeparator" w:id="0">
    <w:p w14:paraId="7D9731C3" w14:textId="77777777" w:rsidR="00265C2A" w:rsidRDefault="002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9368" w14:textId="77777777" w:rsidR="00B37F0D" w:rsidRDefault="00265C2A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1D03D802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6677C576" w14:textId="65203AC4" w:rsidR="00B37F0D" w:rsidRDefault="00155350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262CC4">
      <w:rPr>
        <w:rFonts w:ascii="Arial" w:hAnsi="Arial" w:cs="Arial"/>
        <w:sz w:val="16"/>
        <w:lang w:val="en-US"/>
      </w:rPr>
      <w:t>22</w:t>
    </w:r>
    <w:r w:rsidR="00B37F0D">
      <w:rPr>
        <w:rFonts w:ascii="Arial" w:hAnsi="Arial" w:cs="Arial"/>
        <w:sz w:val="16"/>
        <w:lang w:val="en-US"/>
      </w:rPr>
      <w:tab/>
    </w:r>
    <w:proofErr w:type="spellStart"/>
    <w:r w:rsidR="00B37F0D" w:rsidRPr="00B30E76">
      <w:rPr>
        <w:rFonts w:ascii="Arial" w:hAnsi="Arial" w:cs="Arial"/>
        <w:sz w:val="16"/>
        <w:lang w:val="en-US"/>
      </w:rPr>
      <w:t>Bestek</w:t>
    </w:r>
    <w:r w:rsidR="00262CC4">
      <w:rPr>
        <w:rFonts w:ascii="Arial" w:hAnsi="Arial" w:cs="Arial"/>
        <w:sz w:val="16"/>
        <w:lang w:val="en-US"/>
      </w:rPr>
      <w:t>tekst</w:t>
    </w:r>
    <w:proofErr w:type="spellEnd"/>
    <w:r w:rsidR="00B37F0D">
      <w:rPr>
        <w:rFonts w:ascii="Arial" w:hAnsi="Arial" w:cs="Arial"/>
        <w:sz w:val="16"/>
        <w:lang w:val="en-US"/>
      </w:rPr>
      <w:tab/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DATE \@ "yyyy MM dd" </w:instrText>
    </w:r>
    <w:r w:rsidR="00B37F0D">
      <w:rPr>
        <w:rFonts w:ascii="Arial" w:hAnsi="Arial" w:cs="Arial"/>
        <w:sz w:val="16"/>
      </w:rPr>
      <w:fldChar w:fldCharType="separate"/>
    </w:r>
    <w:r w:rsidR="00660DFF">
      <w:rPr>
        <w:rFonts w:ascii="Arial" w:hAnsi="Arial" w:cs="Arial"/>
        <w:noProof/>
        <w:sz w:val="16"/>
      </w:rPr>
      <w:t>2022 10 21</w:t>
    </w:r>
    <w:r w:rsidR="00B37F0D">
      <w:rPr>
        <w:rFonts w:ascii="Arial" w:hAnsi="Arial" w:cs="Arial"/>
        <w:sz w:val="16"/>
      </w:rPr>
      <w:fldChar w:fldCharType="end"/>
    </w:r>
    <w:r w:rsidR="00B37F0D">
      <w:rPr>
        <w:rFonts w:ascii="Arial" w:hAnsi="Arial" w:cs="Arial"/>
        <w:sz w:val="16"/>
        <w:lang w:val="en-US"/>
      </w:rPr>
      <w:t xml:space="preserve">  -  </w:t>
    </w:r>
    <w:r w:rsidR="00B37F0D">
      <w:rPr>
        <w:rFonts w:ascii="Arial" w:hAnsi="Arial" w:cs="Arial"/>
        <w:sz w:val="16"/>
      </w:rPr>
      <w:fldChar w:fldCharType="begin"/>
    </w:r>
    <w:r w:rsidR="00B37F0D">
      <w:rPr>
        <w:rFonts w:ascii="Arial" w:hAnsi="Arial" w:cs="Arial"/>
        <w:sz w:val="16"/>
      </w:rPr>
      <w:instrText xml:space="preserve"> TIME \@ "H:mm" </w:instrText>
    </w:r>
    <w:r w:rsidR="00B37F0D">
      <w:rPr>
        <w:rFonts w:ascii="Arial" w:hAnsi="Arial" w:cs="Arial"/>
        <w:sz w:val="16"/>
      </w:rPr>
      <w:fldChar w:fldCharType="separate"/>
    </w:r>
    <w:r w:rsidR="00660DFF">
      <w:rPr>
        <w:rFonts w:ascii="Arial" w:hAnsi="Arial" w:cs="Arial"/>
        <w:noProof/>
        <w:sz w:val="16"/>
      </w:rPr>
      <w:t>9:07</w:t>
    </w:r>
    <w:r w:rsidR="00B37F0D">
      <w:rPr>
        <w:rFonts w:ascii="Arial" w:hAnsi="Arial" w:cs="Arial"/>
        <w:sz w:val="16"/>
      </w:rPr>
      <w:fldChar w:fldCharType="end"/>
    </w:r>
  </w:p>
  <w:p w14:paraId="1BDF210D" w14:textId="15EF34D2" w:rsidR="00B37F0D" w:rsidRDefault="00B37F0D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155350">
      <w:rPr>
        <w:rFonts w:ascii="Arial" w:hAnsi="Arial" w:cs="Arial"/>
        <w:sz w:val="16"/>
        <w:lang w:val="en-US"/>
      </w:rPr>
      <w:t>KOPAL</w:t>
    </w:r>
    <w:r>
      <w:rPr>
        <w:rFonts w:ascii="Arial" w:hAnsi="Arial" w:cs="Arial"/>
        <w:sz w:val="16"/>
        <w:lang w:val="en-US"/>
      </w:rPr>
      <w:t xml:space="preserve"> </w:t>
    </w:r>
    <w:r w:rsidR="00262CC4">
      <w:rPr>
        <w:rFonts w:ascii="Arial" w:hAnsi="Arial" w:cs="Arial"/>
        <w:sz w:val="16"/>
        <w:lang w:val="en-US"/>
      </w:rPr>
      <w:t>–</w:t>
    </w:r>
    <w:r>
      <w:rPr>
        <w:rFonts w:ascii="Arial" w:hAnsi="Arial" w:cs="Arial"/>
        <w:sz w:val="16"/>
        <w:lang w:val="en-US"/>
      </w:rPr>
      <w:t xml:space="preserve"> v</w:t>
    </w:r>
    <w:r w:rsidR="00660DFF">
      <w:rPr>
        <w:rFonts w:ascii="Arial" w:hAnsi="Arial" w:cs="Arial"/>
        <w:sz w:val="16"/>
        <w:lang w:val="en-US"/>
      </w:rPr>
      <w:t xml:space="preserve">1b </w:t>
    </w:r>
    <w:r w:rsidR="00262CC4">
      <w:rPr>
        <w:rFonts w:ascii="Arial" w:hAnsi="Arial" w:cs="Arial"/>
        <w:sz w:val="16"/>
        <w:lang w:val="en-US"/>
      </w:rPr>
      <w:t>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22407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22407">
      <w:rPr>
        <w:rFonts w:ascii="Arial" w:hAnsi="Arial" w:cs="Arial"/>
        <w:noProof/>
        <w:sz w:val="16"/>
        <w:lang w:val="en-US"/>
      </w:rPr>
      <w:t>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B78B" w14:textId="77777777" w:rsidR="00265C2A" w:rsidRDefault="00265C2A">
      <w:r>
        <w:separator/>
      </w:r>
    </w:p>
  </w:footnote>
  <w:footnote w:type="continuationSeparator" w:id="0">
    <w:p w14:paraId="13DE8E91" w14:textId="77777777" w:rsidR="00265C2A" w:rsidRDefault="0026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22AA" w14:textId="77777777" w:rsidR="008C31CF" w:rsidRPr="002D2696" w:rsidRDefault="008C31CF" w:rsidP="008C31CF">
    <w:pPr>
      <w:pStyle w:val="Bestek"/>
    </w:pPr>
    <w:r w:rsidRPr="002D2696">
      <w:t>Bestekteksten</w:t>
    </w:r>
  </w:p>
  <w:p w14:paraId="3EB5C3B3" w14:textId="77777777" w:rsidR="008C31CF" w:rsidRPr="002D2696" w:rsidRDefault="008C31CF" w:rsidP="008C31CF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5E21921A" w14:textId="77777777" w:rsidR="00B37F0D" w:rsidRPr="00C135A1" w:rsidRDefault="00B37F0D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6894665">
    <w:abstractNumId w:val="9"/>
  </w:num>
  <w:num w:numId="2" w16cid:durableId="431702953">
    <w:abstractNumId w:val="6"/>
  </w:num>
  <w:num w:numId="3" w16cid:durableId="2067335392">
    <w:abstractNumId w:val="10"/>
  </w:num>
  <w:num w:numId="4" w16cid:durableId="658314957">
    <w:abstractNumId w:val="23"/>
  </w:num>
  <w:num w:numId="5" w16cid:durableId="1826701190">
    <w:abstractNumId w:val="11"/>
  </w:num>
  <w:num w:numId="6" w16cid:durableId="652105349">
    <w:abstractNumId w:val="12"/>
  </w:num>
  <w:num w:numId="7" w16cid:durableId="2014839106">
    <w:abstractNumId w:val="28"/>
  </w:num>
  <w:num w:numId="8" w16cid:durableId="2117168750">
    <w:abstractNumId w:val="16"/>
  </w:num>
  <w:num w:numId="9" w16cid:durableId="956568021">
    <w:abstractNumId w:val="32"/>
  </w:num>
  <w:num w:numId="10" w16cid:durableId="1159809484">
    <w:abstractNumId w:val="24"/>
  </w:num>
  <w:num w:numId="11" w16cid:durableId="1668049265">
    <w:abstractNumId w:val="14"/>
  </w:num>
  <w:num w:numId="12" w16cid:durableId="1532959705">
    <w:abstractNumId w:val="22"/>
  </w:num>
  <w:num w:numId="13" w16cid:durableId="443580409">
    <w:abstractNumId w:val="7"/>
  </w:num>
  <w:num w:numId="14" w16cid:durableId="1041318107">
    <w:abstractNumId w:val="5"/>
  </w:num>
  <w:num w:numId="15" w16cid:durableId="1303344106">
    <w:abstractNumId w:val="4"/>
  </w:num>
  <w:num w:numId="16" w16cid:durableId="756438268">
    <w:abstractNumId w:val="8"/>
  </w:num>
  <w:num w:numId="17" w16cid:durableId="398136667">
    <w:abstractNumId w:val="3"/>
  </w:num>
  <w:num w:numId="18" w16cid:durableId="1986932109">
    <w:abstractNumId w:val="2"/>
  </w:num>
  <w:num w:numId="19" w16cid:durableId="840856639">
    <w:abstractNumId w:val="1"/>
  </w:num>
  <w:num w:numId="20" w16cid:durableId="1570310734">
    <w:abstractNumId w:val="0"/>
  </w:num>
  <w:num w:numId="21" w16cid:durableId="1934391732">
    <w:abstractNumId w:val="13"/>
  </w:num>
  <w:num w:numId="22" w16cid:durableId="940601115">
    <w:abstractNumId w:val="26"/>
  </w:num>
  <w:num w:numId="23" w16cid:durableId="1092821126">
    <w:abstractNumId w:val="30"/>
  </w:num>
  <w:num w:numId="24" w16cid:durableId="1738630588">
    <w:abstractNumId w:val="25"/>
  </w:num>
  <w:num w:numId="25" w16cid:durableId="1001160155">
    <w:abstractNumId w:val="34"/>
  </w:num>
  <w:num w:numId="26" w16cid:durableId="202330118">
    <w:abstractNumId w:val="19"/>
  </w:num>
  <w:num w:numId="27" w16cid:durableId="894857855">
    <w:abstractNumId w:val="31"/>
  </w:num>
  <w:num w:numId="28" w16cid:durableId="1224757985">
    <w:abstractNumId w:val="20"/>
  </w:num>
  <w:num w:numId="29" w16cid:durableId="1294291155">
    <w:abstractNumId w:val="44"/>
  </w:num>
  <w:num w:numId="30" w16cid:durableId="4333115">
    <w:abstractNumId w:val="37"/>
  </w:num>
  <w:num w:numId="31" w16cid:durableId="2020741702">
    <w:abstractNumId w:val="42"/>
  </w:num>
  <w:num w:numId="32" w16cid:durableId="1144545287">
    <w:abstractNumId w:val="17"/>
  </w:num>
  <w:num w:numId="33" w16cid:durableId="1049721371">
    <w:abstractNumId w:val="18"/>
  </w:num>
  <w:num w:numId="34" w16cid:durableId="725762235">
    <w:abstractNumId w:val="39"/>
  </w:num>
  <w:num w:numId="35" w16cid:durableId="129786063">
    <w:abstractNumId w:val="36"/>
  </w:num>
  <w:num w:numId="36" w16cid:durableId="624383517">
    <w:abstractNumId w:val="41"/>
  </w:num>
  <w:num w:numId="37" w16cid:durableId="1861890549">
    <w:abstractNumId w:val="45"/>
  </w:num>
  <w:num w:numId="38" w16cid:durableId="1391030903">
    <w:abstractNumId w:val="29"/>
  </w:num>
  <w:num w:numId="39" w16cid:durableId="307172358">
    <w:abstractNumId w:val="38"/>
  </w:num>
  <w:num w:numId="40" w16cid:durableId="1367559949">
    <w:abstractNumId w:val="21"/>
  </w:num>
  <w:num w:numId="41" w16cid:durableId="1907452413">
    <w:abstractNumId w:val="27"/>
  </w:num>
  <w:num w:numId="42" w16cid:durableId="1293053298">
    <w:abstractNumId w:val="43"/>
  </w:num>
  <w:num w:numId="43" w16cid:durableId="1791587869">
    <w:abstractNumId w:val="35"/>
  </w:num>
  <w:num w:numId="44" w16cid:durableId="33235835">
    <w:abstractNumId w:val="40"/>
  </w:num>
  <w:num w:numId="45" w16cid:durableId="1482579142">
    <w:abstractNumId w:val="33"/>
  </w:num>
  <w:num w:numId="46" w16cid:durableId="16504749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0E6"/>
    <w:rsid w:val="00002D79"/>
    <w:rsid w:val="00004309"/>
    <w:rsid w:val="00005466"/>
    <w:rsid w:val="0000628B"/>
    <w:rsid w:val="000071AB"/>
    <w:rsid w:val="00014516"/>
    <w:rsid w:val="00016312"/>
    <w:rsid w:val="00017F6A"/>
    <w:rsid w:val="000215ED"/>
    <w:rsid w:val="00021DF0"/>
    <w:rsid w:val="00026351"/>
    <w:rsid w:val="00030333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B28"/>
    <w:rsid w:val="00063CA2"/>
    <w:rsid w:val="000651D9"/>
    <w:rsid w:val="0006706C"/>
    <w:rsid w:val="000674BE"/>
    <w:rsid w:val="00071859"/>
    <w:rsid w:val="0007281D"/>
    <w:rsid w:val="000737AE"/>
    <w:rsid w:val="00075A56"/>
    <w:rsid w:val="00077E48"/>
    <w:rsid w:val="000838E5"/>
    <w:rsid w:val="00084046"/>
    <w:rsid w:val="000860F2"/>
    <w:rsid w:val="00086639"/>
    <w:rsid w:val="000906C2"/>
    <w:rsid w:val="00095EA4"/>
    <w:rsid w:val="00096073"/>
    <w:rsid w:val="00096D54"/>
    <w:rsid w:val="000974E8"/>
    <w:rsid w:val="000A0447"/>
    <w:rsid w:val="000A24A6"/>
    <w:rsid w:val="000A5B19"/>
    <w:rsid w:val="000A5D5D"/>
    <w:rsid w:val="000A5D94"/>
    <w:rsid w:val="000A74B3"/>
    <w:rsid w:val="000B04D9"/>
    <w:rsid w:val="000B3A83"/>
    <w:rsid w:val="000B4599"/>
    <w:rsid w:val="000B4FE0"/>
    <w:rsid w:val="000B7A16"/>
    <w:rsid w:val="000C04C9"/>
    <w:rsid w:val="000C45F7"/>
    <w:rsid w:val="000C4F7B"/>
    <w:rsid w:val="000C59DD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0AE9"/>
    <w:rsid w:val="000E1C35"/>
    <w:rsid w:val="000E1F9F"/>
    <w:rsid w:val="000E33AE"/>
    <w:rsid w:val="000E7EB4"/>
    <w:rsid w:val="000F0485"/>
    <w:rsid w:val="000F0B82"/>
    <w:rsid w:val="000F27C7"/>
    <w:rsid w:val="000F67A6"/>
    <w:rsid w:val="00101AD4"/>
    <w:rsid w:val="001061A5"/>
    <w:rsid w:val="00106C22"/>
    <w:rsid w:val="0010726D"/>
    <w:rsid w:val="00107E5B"/>
    <w:rsid w:val="00111372"/>
    <w:rsid w:val="0011347C"/>
    <w:rsid w:val="001135B9"/>
    <w:rsid w:val="001136C2"/>
    <w:rsid w:val="0011460D"/>
    <w:rsid w:val="00116411"/>
    <w:rsid w:val="00121DEC"/>
    <w:rsid w:val="00123F82"/>
    <w:rsid w:val="00125EFF"/>
    <w:rsid w:val="00126C7B"/>
    <w:rsid w:val="001323E5"/>
    <w:rsid w:val="001328EA"/>
    <w:rsid w:val="00134D23"/>
    <w:rsid w:val="0013590B"/>
    <w:rsid w:val="0013616D"/>
    <w:rsid w:val="00141244"/>
    <w:rsid w:val="00143F26"/>
    <w:rsid w:val="00143F4B"/>
    <w:rsid w:val="00145770"/>
    <w:rsid w:val="00146AC0"/>
    <w:rsid w:val="0014730B"/>
    <w:rsid w:val="00152E58"/>
    <w:rsid w:val="00153562"/>
    <w:rsid w:val="00153FC8"/>
    <w:rsid w:val="00154717"/>
    <w:rsid w:val="0015471F"/>
    <w:rsid w:val="00155350"/>
    <w:rsid w:val="001562C8"/>
    <w:rsid w:val="00156E19"/>
    <w:rsid w:val="00156FBC"/>
    <w:rsid w:val="00157DA0"/>
    <w:rsid w:val="00160412"/>
    <w:rsid w:val="0016055C"/>
    <w:rsid w:val="00160BC1"/>
    <w:rsid w:val="001656CD"/>
    <w:rsid w:val="001674BB"/>
    <w:rsid w:val="00167E07"/>
    <w:rsid w:val="00167F70"/>
    <w:rsid w:val="00175911"/>
    <w:rsid w:val="00175C40"/>
    <w:rsid w:val="00176D1C"/>
    <w:rsid w:val="00177E03"/>
    <w:rsid w:val="00181DEA"/>
    <w:rsid w:val="00182736"/>
    <w:rsid w:val="00184932"/>
    <w:rsid w:val="0018498F"/>
    <w:rsid w:val="0018551E"/>
    <w:rsid w:val="00187587"/>
    <w:rsid w:val="00187658"/>
    <w:rsid w:val="00187FD2"/>
    <w:rsid w:val="001A3418"/>
    <w:rsid w:val="001A3B35"/>
    <w:rsid w:val="001A449C"/>
    <w:rsid w:val="001A7CA2"/>
    <w:rsid w:val="001B00EE"/>
    <w:rsid w:val="001B1B16"/>
    <w:rsid w:val="001B3221"/>
    <w:rsid w:val="001B6D70"/>
    <w:rsid w:val="001B712F"/>
    <w:rsid w:val="001C1561"/>
    <w:rsid w:val="001C2307"/>
    <w:rsid w:val="001C391F"/>
    <w:rsid w:val="001C454E"/>
    <w:rsid w:val="001C45A6"/>
    <w:rsid w:val="001C6684"/>
    <w:rsid w:val="001C708A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29F1"/>
    <w:rsid w:val="002139C6"/>
    <w:rsid w:val="002140E8"/>
    <w:rsid w:val="002142E0"/>
    <w:rsid w:val="00216179"/>
    <w:rsid w:val="0021684E"/>
    <w:rsid w:val="00217FBF"/>
    <w:rsid w:val="00223EBC"/>
    <w:rsid w:val="0022439F"/>
    <w:rsid w:val="00225B45"/>
    <w:rsid w:val="00225D9D"/>
    <w:rsid w:val="00227FAF"/>
    <w:rsid w:val="00231731"/>
    <w:rsid w:val="00234463"/>
    <w:rsid w:val="00241BEE"/>
    <w:rsid w:val="002429B8"/>
    <w:rsid w:val="0024313A"/>
    <w:rsid w:val="00244529"/>
    <w:rsid w:val="00247C3D"/>
    <w:rsid w:val="00251BD1"/>
    <w:rsid w:val="0025458E"/>
    <w:rsid w:val="002574A8"/>
    <w:rsid w:val="00260883"/>
    <w:rsid w:val="002615DB"/>
    <w:rsid w:val="00262CC4"/>
    <w:rsid w:val="00265C2A"/>
    <w:rsid w:val="00265DC3"/>
    <w:rsid w:val="0026724B"/>
    <w:rsid w:val="0027052E"/>
    <w:rsid w:val="002727D4"/>
    <w:rsid w:val="002749AF"/>
    <w:rsid w:val="002753A7"/>
    <w:rsid w:val="00276824"/>
    <w:rsid w:val="00276B9E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3CB3"/>
    <w:rsid w:val="00294F12"/>
    <w:rsid w:val="002958DF"/>
    <w:rsid w:val="002B2843"/>
    <w:rsid w:val="002B29F6"/>
    <w:rsid w:val="002B3773"/>
    <w:rsid w:val="002B4C0C"/>
    <w:rsid w:val="002B5842"/>
    <w:rsid w:val="002B5888"/>
    <w:rsid w:val="002B5BEE"/>
    <w:rsid w:val="002B61E3"/>
    <w:rsid w:val="002C0C42"/>
    <w:rsid w:val="002C1A99"/>
    <w:rsid w:val="002C30A3"/>
    <w:rsid w:val="002C5178"/>
    <w:rsid w:val="002C5581"/>
    <w:rsid w:val="002C6122"/>
    <w:rsid w:val="002C7C91"/>
    <w:rsid w:val="002D1736"/>
    <w:rsid w:val="002D2080"/>
    <w:rsid w:val="002D26DD"/>
    <w:rsid w:val="002D4598"/>
    <w:rsid w:val="002D4951"/>
    <w:rsid w:val="002D4B39"/>
    <w:rsid w:val="002D57F7"/>
    <w:rsid w:val="002D6A03"/>
    <w:rsid w:val="002D7F4F"/>
    <w:rsid w:val="002E0936"/>
    <w:rsid w:val="002E0CA7"/>
    <w:rsid w:val="002E0CBA"/>
    <w:rsid w:val="002E0EE9"/>
    <w:rsid w:val="002E21A9"/>
    <w:rsid w:val="002E26A8"/>
    <w:rsid w:val="002E37B6"/>
    <w:rsid w:val="002E620C"/>
    <w:rsid w:val="002E6BA6"/>
    <w:rsid w:val="002F2354"/>
    <w:rsid w:val="002F2DBF"/>
    <w:rsid w:val="002F427D"/>
    <w:rsid w:val="002F584E"/>
    <w:rsid w:val="002F60D2"/>
    <w:rsid w:val="002F78AE"/>
    <w:rsid w:val="0030192B"/>
    <w:rsid w:val="003038E5"/>
    <w:rsid w:val="00304BED"/>
    <w:rsid w:val="00305D8E"/>
    <w:rsid w:val="00306789"/>
    <w:rsid w:val="00312E3E"/>
    <w:rsid w:val="0031334F"/>
    <w:rsid w:val="00313A9A"/>
    <w:rsid w:val="00313AD2"/>
    <w:rsid w:val="00316CB6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72D"/>
    <w:rsid w:val="00331B80"/>
    <w:rsid w:val="00332A67"/>
    <w:rsid w:val="00333B89"/>
    <w:rsid w:val="00335BBF"/>
    <w:rsid w:val="00340293"/>
    <w:rsid w:val="00342A43"/>
    <w:rsid w:val="003461DC"/>
    <w:rsid w:val="003468A5"/>
    <w:rsid w:val="00346B05"/>
    <w:rsid w:val="0035171F"/>
    <w:rsid w:val="00351C49"/>
    <w:rsid w:val="003547CF"/>
    <w:rsid w:val="00356A83"/>
    <w:rsid w:val="00357B18"/>
    <w:rsid w:val="00361225"/>
    <w:rsid w:val="00361EDA"/>
    <w:rsid w:val="00363AFF"/>
    <w:rsid w:val="00363DB8"/>
    <w:rsid w:val="00365624"/>
    <w:rsid w:val="003659C1"/>
    <w:rsid w:val="00365F4C"/>
    <w:rsid w:val="00366EC1"/>
    <w:rsid w:val="00367C31"/>
    <w:rsid w:val="003705EC"/>
    <w:rsid w:val="00371B09"/>
    <w:rsid w:val="00371DA9"/>
    <w:rsid w:val="00373140"/>
    <w:rsid w:val="0037397B"/>
    <w:rsid w:val="003757A3"/>
    <w:rsid w:val="00377B6F"/>
    <w:rsid w:val="00380154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4BE6"/>
    <w:rsid w:val="003B30A1"/>
    <w:rsid w:val="003B455D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D08CE"/>
    <w:rsid w:val="003D0BE9"/>
    <w:rsid w:val="003D177A"/>
    <w:rsid w:val="003D19E9"/>
    <w:rsid w:val="003D32A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102"/>
    <w:rsid w:val="003E4CCC"/>
    <w:rsid w:val="003E5774"/>
    <w:rsid w:val="003E5BDB"/>
    <w:rsid w:val="003E609C"/>
    <w:rsid w:val="003E6972"/>
    <w:rsid w:val="003E778B"/>
    <w:rsid w:val="003F0801"/>
    <w:rsid w:val="003F19A8"/>
    <w:rsid w:val="003F3B52"/>
    <w:rsid w:val="003F433F"/>
    <w:rsid w:val="003F47C5"/>
    <w:rsid w:val="003F5189"/>
    <w:rsid w:val="003F591F"/>
    <w:rsid w:val="003F6D21"/>
    <w:rsid w:val="00401EC3"/>
    <w:rsid w:val="004024D9"/>
    <w:rsid w:val="004038AD"/>
    <w:rsid w:val="004105F4"/>
    <w:rsid w:val="00411623"/>
    <w:rsid w:val="004117E3"/>
    <w:rsid w:val="004126EC"/>
    <w:rsid w:val="00414070"/>
    <w:rsid w:val="00415607"/>
    <w:rsid w:val="00415C35"/>
    <w:rsid w:val="00416079"/>
    <w:rsid w:val="00416AB4"/>
    <w:rsid w:val="0042032F"/>
    <w:rsid w:val="00420EC1"/>
    <w:rsid w:val="00422407"/>
    <w:rsid w:val="00425AE9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0D11"/>
    <w:rsid w:val="00451637"/>
    <w:rsid w:val="00453F28"/>
    <w:rsid w:val="00454B08"/>
    <w:rsid w:val="004555B0"/>
    <w:rsid w:val="00455843"/>
    <w:rsid w:val="004560CC"/>
    <w:rsid w:val="00456539"/>
    <w:rsid w:val="00456A1C"/>
    <w:rsid w:val="00456FAC"/>
    <w:rsid w:val="00461B8F"/>
    <w:rsid w:val="00461CB8"/>
    <w:rsid w:val="00461D63"/>
    <w:rsid w:val="00462A11"/>
    <w:rsid w:val="00465CDB"/>
    <w:rsid w:val="00466327"/>
    <w:rsid w:val="00470BFD"/>
    <w:rsid w:val="00472CAE"/>
    <w:rsid w:val="00473C81"/>
    <w:rsid w:val="00474EB6"/>
    <w:rsid w:val="00475F20"/>
    <w:rsid w:val="00480080"/>
    <w:rsid w:val="00481315"/>
    <w:rsid w:val="0048236E"/>
    <w:rsid w:val="0048239D"/>
    <w:rsid w:val="00483B79"/>
    <w:rsid w:val="00483E85"/>
    <w:rsid w:val="00485826"/>
    <w:rsid w:val="00486D19"/>
    <w:rsid w:val="004902E0"/>
    <w:rsid w:val="00491071"/>
    <w:rsid w:val="00492C0A"/>
    <w:rsid w:val="00492DEA"/>
    <w:rsid w:val="0049367F"/>
    <w:rsid w:val="00494482"/>
    <w:rsid w:val="00494804"/>
    <w:rsid w:val="00495B10"/>
    <w:rsid w:val="004A0013"/>
    <w:rsid w:val="004A174B"/>
    <w:rsid w:val="004A42D4"/>
    <w:rsid w:val="004A4FE8"/>
    <w:rsid w:val="004A58BE"/>
    <w:rsid w:val="004A5A4F"/>
    <w:rsid w:val="004A72AF"/>
    <w:rsid w:val="004B0E27"/>
    <w:rsid w:val="004B17AA"/>
    <w:rsid w:val="004B24D1"/>
    <w:rsid w:val="004B2C49"/>
    <w:rsid w:val="004B3172"/>
    <w:rsid w:val="004B5D88"/>
    <w:rsid w:val="004B71F6"/>
    <w:rsid w:val="004B7821"/>
    <w:rsid w:val="004C08FA"/>
    <w:rsid w:val="004C0AE1"/>
    <w:rsid w:val="004C2105"/>
    <w:rsid w:val="004C2696"/>
    <w:rsid w:val="004C365D"/>
    <w:rsid w:val="004C49AC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E69A9"/>
    <w:rsid w:val="004F02B7"/>
    <w:rsid w:val="004F0400"/>
    <w:rsid w:val="004F0A03"/>
    <w:rsid w:val="004F1829"/>
    <w:rsid w:val="004F4901"/>
    <w:rsid w:val="004F6FFC"/>
    <w:rsid w:val="004F758B"/>
    <w:rsid w:val="00502AEB"/>
    <w:rsid w:val="00504D48"/>
    <w:rsid w:val="00504F6C"/>
    <w:rsid w:val="005057A8"/>
    <w:rsid w:val="00507FD7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35F"/>
    <w:rsid w:val="00530CBC"/>
    <w:rsid w:val="00530DC0"/>
    <w:rsid w:val="005329A9"/>
    <w:rsid w:val="00533465"/>
    <w:rsid w:val="005359DF"/>
    <w:rsid w:val="00536F40"/>
    <w:rsid w:val="00537A17"/>
    <w:rsid w:val="005414F3"/>
    <w:rsid w:val="00543432"/>
    <w:rsid w:val="00545A43"/>
    <w:rsid w:val="005476CF"/>
    <w:rsid w:val="005503D4"/>
    <w:rsid w:val="00550589"/>
    <w:rsid w:val="00550FCA"/>
    <w:rsid w:val="00556B87"/>
    <w:rsid w:val="00560C06"/>
    <w:rsid w:val="00560C8C"/>
    <w:rsid w:val="005643C0"/>
    <w:rsid w:val="00565E57"/>
    <w:rsid w:val="00566DE8"/>
    <w:rsid w:val="005712DE"/>
    <w:rsid w:val="00571565"/>
    <w:rsid w:val="0057428B"/>
    <w:rsid w:val="00574B9F"/>
    <w:rsid w:val="00577FA8"/>
    <w:rsid w:val="005800B2"/>
    <w:rsid w:val="005839C6"/>
    <w:rsid w:val="0059317D"/>
    <w:rsid w:val="00593191"/>
    <w:rsid w:val="005956CB"/>
    <w:rsid w:val="005956E9"/>
    <w:rsid w:val="005965D2"/>
    <w:rsid w:val="005A01BC"/>
    <w:rsid w:val="005A0625"/>
    <w:rsid w:val="005A16C3"/>
    <w:rsid w:val="005A2182"/>
    <w:rsid w:val="005B0666"/>
    <w:rsid w:val="005B09E3"/>
    <w:rsid w:val="005B1FBA"/>
    <w:rsid w:val="005B2BA2"/>
    <w:rsid w:val="005B37D8"/>
    <w:rsid w:val="005B3BEB"/>
    <w:rsid w:val="005B6659"/>
    <w:rsid w:val="005B746E"/>
    <w:rsid w:val="005B7E5A"/>
    <w:rsid w:val="005C0F12"/>
    <w:rsid w:val="005C6870"/>
    <w:rsid w:val="005C77F1"/>
    <w:rsid w:val="005D187B"/>
    <w:rsid w:val="005D1D58"/>
    <w:rsid w:val="005D1F42"/>
    <w:rsid w:val="005D222C"/>
    <w:rsid w:val="005D3558"/>
    <w:rsid w:val="005D4C50"/>
    <w:rsid w:val="005D5C68"/>
    <w:rsid w:val="005D7771"/>
    <w:rsid w:val="005E0ADC"/>
    <w:rsid w:val="005E0C36"/>
    <w:rsid w:val="005E284C"/>
    <w:rsid w:val="005E2D9F"/>
    <w:rsid w:val="005E4915"/>
    <w:rsid w:val="005E5B78"/>
    <w:rsid w:val="005E603D"/>
    <w:rsid w:val="005F1800"/>
    <w:rsid w:val="005F2B12"/>
    <w:rsid w:val="005F37CC"/>
    <w:rsid w:val="005F7B87"/>
    <w:rsid w:val="00601855"/>
    <w:rsid w:val="00603C8E"/>
    <w:rsid w:val="00604BE2"/>
    <w:rsid w:val="00604FE3"/>
    <w:rsid w:val="00607648"/>
    <w:rsid w:val="00607764"/>
    <w:rsid w:val="006101D1"/>
    <w:rsid w:val="006118EE"/>
    <w:rsid w:val="00612649"/>
    <w:rsid w:val="006127A4"/>
    <w:rsid w:val="00612910"/>
    <w:rsid w:val="00612BC9"/>
    <w:rsid w:val="00616311"/>
    <w:rsid w:val="0061684E"/>
    <w:rsid w:val="00617B06"/>
    <w:rsid w:val="0062088A"/>
    <w:rsid w:val="00624363"/>
    <w:rsid w:val="006250DD"/>
    <w:rsid w:val="00627B3E"/>
    <w:rsid w:val="0063291C"/>
    <w:rsid w:val="00633311"/>
    <w:rsid w:val="00635DBC"/>
    <w:rsid w:val="00636068"/>
    <w:rsid w:val="00636A9C"/>
    <w:rsid w:val="00637103"/>
    <w:rsid w:val="00637B91"/>
    <w:rsid w:val="00637E9D"/>
    <w:rsid w:val="0064059F"/>
    <w:rsid w:val="00640CCB"/>
    <w:rsid w:val="006411D1"/>
    <w:rsid w:val="006414E7"/>
    <w:rsid w:val="00641AAE"/>
    <w:rsid w:val="00643544"/>
    <w:rsid w:val="00645418"/>
    <w:rsid w:val="006457C7"/>
    <w:rsid w:val="00646A77"/>
    <w:rsid w:val="00652F3C"/>
    <w:rsid w:val="00653957"/>
    <w:rsid w:val="00654E70"/>
    <w:rsid w:val="006550F8"/>
    <w:rsid w:val="006566BE"/>
    <w:rsid w:val="00656EC5"/>
    <w:rsid w:val="00660DFF"/>
    <w:rsid w:val="006617B9"/>
    <w:rsid w:val="006623F9"/>
    <w:rsid w:val="00663B1D"/>
    <w:rsid w:val="0066463D"/>
    <w:rsid w:val="00664B28"/>
    <w:rsid w:val="00664C99"/>
    <w:rsid w:val="0066535D"/>
    <w:rsid w:val="00666048"/>
    <w:rsid w:val="00666212"/>
    <w:rsid w:val="00667706"/>
    <w:rsid w:val="006715AD"/>
    <w:rsid w:val="00672052"/>
    <w:rsid w:val="00672056"/>
    <w:rsid w:val="006739AF"/>
    <w:rsid w:val="00675D75"/>
    <w:rsid w:val="00676D39"/>
    <w:rsid w:val="0067719C"/>
    <w:rsid w:val="00677C0D"/>
    <w:rsid w:val="00682E02"/>
    <w:rsid w:val="00685A6D"/>
    <w:rsid w:val="006869AD"/>
    <w:rsid w:val="006928FE"/>
    <w:rsid w:val="006946F8"/>
    <w:rsid w:val="00695D35"/>
    <w:rsid w:val="00696AC2"/>
    <w:rsid w:val="00696F78"/>
    <w:rsid w:val="006970F2"/>
    <w:rsid w:val="006A09D2"/>
    <w:rsid w:val="006A16B8"/>
    <w:rsid w:val="006A2AA6"/>
    <w:rsid w:val="006A35C3"/>
    <w:rsid w:val="006A37ED"/>
    <w:rsid w:val="006A3968"/>
    <w:rsid w:val="006A3F67"/>
    <w:rsid w:val="006A597F"/>
    <w:rsid w:val="006A5D30"/>
    <w:rsid w:val="006A5E4E"/>
    <w:rsid w:val="006B2903"/>
    <w:rsid w:val="006B59BE"/>
    <w:rsid w:val="006B6FCE"/>
    <w:rsid w:val="006B7257"/>
    <w:rsid w:val="006C2912"/>
    <w:rsid w:val="006C4328"/>
    <w:rsid w:val="006D13A1"/>
    <w:rsid w:val="006D560D"/>
    <w:rsid w:val="006D63E9"/>
    <w:rsid w:val="006D650B"/>
    <w:rsid w:val="006D67EE"/>
    <w:rsid w:val="006D6931"/>
    <w:rsid w:val="006D747D"/>
    <w:rsid w:val="006E159B"/>
    <w:rsid w:val="006E26EB"/>
    <w:rsid w:val="006E3E58"/>
    <w:rsid w:val="006E4EBC"/>
    <w:rsid w:val="006E6AAE"/>
    <w:rsid w:val="006E75F0"/>
    <w:rsid w:val="006E7601"/>
    <w:rsid w:val="006F0CC9"/>
    <w:rsid w:val="006F3BDF"/>
    <w:rsid w:val="006F4D61"/>
    <w:rsid w:val="006F51BA"/>
    <w:rsid w:val="00702156"/>
    <w:rsid w:val="00705D12"/>
    <w:rsid w:val="00711E2B"/>
    <w:rsid w:val="00712358"/>
    <w:rsid w:val="00713ED1"/>
    <w:rsid w:val="00720F2B"/>
    <w:rsid w:val="007234EA"/>
    <w:rsid w:val="0072361A"/>
    <w:rsid w:val="00723F4C"/>
    <w:rsid w:val="00725561"/>
    <w:rsid w:val="0072716A"/>
    <w:rsid w:val="00730ACA"/>
    <w:rsid w:val="00731462"/>
    <w:rsid w:val="00732DB2"/>
    <w:rsid w:val="0073317A"/>
    <w:rsid w:val="00736B6B"/>
    <w:rsid w:val="00740735"/>
    <w:rsid w:val="00740CA6"/>
    <w:rsid w:val="00744F82"/>
    <w:rsid w:val="007460CC"/>
    <w:rsid w:val="00747038"/>
    <w:rsid w:val="00750008"/>
    <w:rsid w:val="00751A60"/>
    <w:rsid w:val="0075202B"/>
    <w:rsid w:val="007529FF"/>
    <w:rsid w:val="007536A6"/>
    <w:rsid w:val="0075526C"/>
    <w:rsid w:val="007654FE"/>
    <w:rsid w:val="00766C1D"/>
    <w:rsid w:val="007731FA"/>
    <w:rsid w:val="0077385A"/>
    <w:rsid w:val="00774172"/>
    <w:rsid w:val="00775D5D"/>
    <w:rsid w:val="0077735C"/>
    <w:rsid w:val="0077753F"/>
    <w:rsid w:val="0077760C"/>
    <w:rsid w:val="00781DC6"/>
    <w:rsid w:val="00781F6D"/>
    <w:rsid w:val="00783FE8"/>
    <w:rsid w:val="0078472C"/>
    <w:rsid w:val="00784ADA"/>
    <w:rsid w:val="00786616"/>
    <w:rsid w:val="00795E4E"/>
    <w:rsid w:val="00796250"/>
    <w:rsid w:val="00796472"/>
    <w:rsid w:val="00797042"/>
    <w:rsid w:val="0079721B"/>
    <w:rsid w:val="007973A8"/>
    <w:rsid w:val="00797521"/>
    <w:rsid w:val="007A0580"/>
    <w:rsid w:val="007A3753"/>
    <w:rsid w:val="007A3F1F"/>
    <w:rsid w:val="007A41FB"/>
    <w:rsid w:val="007A46C6"/>
    <w:rsid w:val="007A547A"/>
    <w:rsid w:val="007A5926"/>
    <w:rsid w:val="007A659C"/>
    <w:rsid w:val="007B55D4"/>
    <w:rsid w:val="007B6403"/>
    <w:rsid w:val="007C0665"/>
    <w:rsid w:val="007C14DF"/>
    <w:rsid w:val="007C1A75"/>
    <w:rsid w:val="007C1B1A"/>
    <w:rsid w:val="007C1E26"/>
    <w:rsid w:val="007C2673"/>
    <w:rsid w:val="007C49D7"/>
    <w:rsid w:val="007C5A47"/>
    <w:rsid w:val="007C7BA8"/>
    <w:rsid w:val="007D5FAB"/>
    <w:rsid w:val="007E5725"/>
    <w:rsid w:val="007E6A96"/>
    <w:rsid w:val="007E6AFD"/>
    <w:rsid w:val="007E7968"/>
    <w:rsid w:val="007F4D6B"/>
    <w:rsid w:val="007F7A59"/>
    <w:rsid w:val="007F7B58"/>
    <w:rsid w:val="00801675"/>
    <w:rsid w:val="008017A2"/>
    <w:rsid w:val="008021FC"/>
    <w:rsid w:val="00803A66"/>
    <w:rsid w:val="00803F61"/>
    <w:rsid w:val="0080490F"/>
    <w:rsid w:val="0080561B"/>
    <w:rsid w:val="0080733C"/>
    <w:rsid w:val="00810690"/>
    <w:rsid w:val="0081080F"/>
    <w:rsid w:val="00812A3A"/>
    <w:rsid w:val="00813564"/>
    <w:rsid w:val="00813B25"/>
    <w:rsid w:val="008237E9"/>
    <w:rsid w:val="008243E9"/>
    <w:rsid w:val="00824A64"/>
    <w:rsid w:val="00824E44"/>
    <w:rsid w:val="00830868"/>
    <w:rsid w:val="00843B65"/>
    <w:rsid w:val="00843D1D"/>
    <w:rsid w:val="00850696"/>
    <w:rsid w:val="00850CEF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023"/>
    <w:rsid w:val="008717BC"/>
    <w:rsid w:val="00873290"/>
    <w:rsid w:val="00877CF4"/>
    <w:rsid w:val="008804BE"/>
    <w:rsid w:val="008818EA"/>
    <w:rsid w:val="00881BE0"/>
    <w:rsid w:val="00884ED4"/>
    <w:rsid w:val="00884F65"/>
    <w:rsid w:val="00897133"/>
    <w:rsid w:val="0089721B"/>
    <w:rsid w:val="008A1574"/>
    <w:rsid w:val="008A2D88"/>
    <w:rsid w:val="008A2FBD"/>
    <w:rsid w:val="008A4E13"/>
    <w:rsid w:val="008A5798"/>
    <w:rsid w:val="008B20B3"/>
    <w:rsid w:val="008B4A77"/>
    <w:rsid w:val="008B5D7E"/>
    <w:rsid w:val="008B6B98"/>
    <w:rsid w:val="008B7843"/>
    <w:rsid w:val="008C31CF"/>
    <w:rsid w:val="008C33BD"/>
    <w:rsid w:val="008C71BF"/>
    <w:rsid w:val="008D10DD"/>
    <w:rsid w:val="008D5367"/>
    <w:rsid w:val="008D5CB4"/>
    <w:rsid w:val="008D7B49"/>
    <w:rsid w:val="008E180B"/>
    <w:rsid w:val="008E58C4"/>
    <w:rsid w:val="008E6136"/>
    <w:rsid w:val="008E61E4"/>
    <w:rsid w:val="008E6CF6"/>
    <w:rsid w:val="008F3EE3"/>
    <w:rsid w:val="008F5698"/>
    <w:rsid w:val="008F5E86"/>
    <w:rsid w:val="008F755C"/>
    <w:rsid w:val="009027C3"/>
    <w:rsid w:val="00907410"/>
    <w:rsid w:val="00910E2B"/>
    <w:rsid w:val="009116D0"/>
    <w:rsid w:val="009124DB"/>
    <w:rsid w:val="0091523B"/>
    <w:rsid w:val="0092205E"/>
    <w:rsid w:val="0092236F"/>
    <w:rsid w:val="00922E0F"/>
    <w:rsid w:val="0092626C"/>
    <w:rsid w:val="00926321"/>
    <w:rsid w:val="00926D18"/>
    <w:rsid w:val="00926D65"/>
    <w:rsid w:val="00930E2F"/>
    <w:rsid w:val="00931118"/>
    <w:rsid w:val="00935495"/>
    <w:rsid w:val="009367EA"/>
    <w:rsid w:val="00940D16"/>
    <w:rsid w:val="00943C0D"/>
    <w:rsid w:val="009457A5"/>
    <w:rsid w:val="009476B2"/>
    <w:rsid w:val="00951BD7"/>
    <w:rsid w:val="00952064"/>
    <w:rsid w:val="00956444"/>
    <w:rsid w:val="00960E3B"/>
    <w:rsid w:val="009613DE"/>
    <w:rsid w:val="009626C6"/>
    <w:rsid w:val="009637DF"/>
    <w:rsid w:val="00966A77"/>
    <w:rsid w:val="00967075"/>
    <w:rsid w:val="009711A2"/>
    <w:rsid w:val="00974975"/>
    <w:rsid w:val="00975757"/>
    <w:rsid w:val="0097686D"/>
    <w:rsid w:val="00986C68"/>
    <w:rsid w:val="0098726D"/>
    <w:rsid w:val="00987767"/>
    <w:rsid w:val="0098781A"/>
    <w:rsid w:val="00987BE6"/>
    <w:rsid w:val="0099017B"/>
    <w:rsid w:val="00992725"/>
    <w:rsid w:val="00996983"/>
    <w:rsid w:val="00997107"/>
    <w:rsid w:val="00997BB6"/>
    <w:rsid w:val="009A2469"/>
    <w:rsid w:val="009A2EF4"/>
    <w:rsid w:val="009A33C1"/>
    <w:rsid w:val="009A47CE"/>
    <w:rsid w:val="009A5A40"/>
    <w:rsid w:val="009B040C"/>
    <w:rsid w:val="009B1BE2"/>
    <w:rsid w:val="009B523C"/>
    <w:rsid w:val="009B5AB0"/>
    <w:rsid w:val="009B5C80"/>
    <w:rsid w:val="009B661C"/>
    <w:rsid w:val="009C1728"/>
    <w:rsid w:val="009C1A5F"/>
    <w:rsid w:val="009C356F"/>
    <w:rsid w:val="009C4D67"/>
    <w:rsid w:val="009C7285"/>
    <w:rsid w:val="009D34DA"/>
    <w:rsid w:val="009D4266"/>
    <w:rsid w:val="009D7BEC"/>
    <w:rsid w:val="009D7EB0"/>
    <w:rsid w:val="009E1F9F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28E2"/>
    <w:rsid w:val="00A03926"/>
    <w:rsid w:val="00A07200"/>
    <w:rsid w:val="00A11D88"/>
    <w:rsid w:val="00A13502"/>
    <w:rsid w:val="00A13FA7"/>
    <w:rsid w:val="00A1695F"/>
    <w:rsid w:val="00A17CF0"/>
    <w:rsid w:val="00A2125C"/>
    <w:rsid w:val="00A21394"/>
    <w:rsid w:val="00A241C7"/>
    <w:rsid w:val="00A267F8"/>
    <w:rsid w:val="00A26FAF"/>
    <w:rsid w:val="00A30944"/>
    <w:rsid w:val="00A30FD5"/>
    <w:rsid w:val="00A341CB"/>
    <w:rsid w:val="00A34C0B"/>
    <w:rsid w:val="00A3568F"/>
    <w:rsid w:val="00A37B4A"/>
    <w:rsid w:val="00A42F35"/>
    <w:rsid w:val="00A433D0"/>
    <w:rsid w:val="00A4386D"/>
    <w:rsid w:val="00A44875"/>
    <w:rsid w:val="00A45978"/>
    <w:rsid w:val="00A46127"/>
    <w:rsid w:val="00A50C34"/>
    <w:rsid w:val="00A52266"/>
    <w:rsid w:val="00A52745"/>
    <w:rsid w:val="00A52BBD"/>
    <w:rsid w:val="00A52D77"/>
    <w:rsid w:val="00A60462"/>
    <w:rsid w:val="00A66F12"/>
    <w:rsid w:val="00A755D0"/>
    <w:rsid w:val="00A76C7E"/>
    <w:rsid w:val="00A77139"/>
    <w:rsid w:val="00A8130F"/>
    <w:rsid w:val="00A81866"/>
    <w:rsid w:val="00A829C3"/>
    <w:rsid w:val="00A864A4"/>
    <w:rsid w:val="00A906F4"/>
    <w:rsid w:val="00A908D1"/>
    <w:rsid w:val="00A90D7E"/>
    <w:rsid w:val="00A933D9"/>
    <w:rsid w:val="00A948FF"/>
    <w:rsid w:val="00A9704A"/>
    <w:rsid w:val="00A97A0C"/>
    <w:rsid w:val="00AA0AF7"/>
    <w:rsid w:val="00AA0C3A"/>
    <w:rsid w:val="00AA0DDA"/>
    <w:rsid w:val="00AA2DC8"/>
    <w:rsid w:val="00AA5BE1"/>
    <w:rsid w:val="00AA5BFC"/>
    <w:rsid w:val="00AA709C"/>
    <w:rsid w:val="00AA7852"/>
    <w:rsid w:val="00AB05EE"/>
    <w:rsid w:val="00AB170D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0D64"/>
    <w:rsid w:val="00AD4D0E"/>
    <w:rsid w:val="00AD4FF3"/>
    <w:rsid w:val="00AD5CD2"/>
    <w:rsid w:val="00AD6A13"/>
    <w:rsid w:val="00AE0555"/>
    <w:rsid w:val="00AE0780"/>
    <w:rsid w:val="00AE1A68"/>
    <w:rsid w:val="00AE2160"/>
    <w:rsid w:val="00AE33A8"/>
    <w:rsid w:val="00AE5145"/>
    <w:rsid w:val="00AE65AD"/>
    <w:rsid w:val="00AF161E"/>
    <w:rsid w:val="00AF16E5"/>
    <w:rsid w:val="00AF1AD8"/>
    <w:rsid w:val="00AF57CC"/>
    <w:rsid w:val="00AF7B31"/>
    <w:rsid w:val="00B003C2"/>
    <w:rsid w:val="00B00479"/>
    <w:rsid w:val="00B00686"/>
    <w:rsid w:val="00B014EE"/>
    <w:rsid w:val="00B06AF8"/>
    <w:rsid w:val="00B06E83"/>
    <w:rsid w:val="00B11102"/>
    <w:rsid w:val="00B117E6"/>
    <w:rsid w:val="00B121E1"/>
    <w:rsid w:val="00B125C3"/>
    <w:rsid w:val="00B125FA"/>
    <w:rsid w:val="00B13016"/>
    <w:rsid w:val="00B135E0"/>
    <w:rsid w:val="00B147C1"/>
    <w:rsid w:val="00B14EE4"/>
    <w:rsid w:val="00B17695"/>
    <w:rsid w:val="00B1778F"/>
    <w:rsid w:val="00B17D30"/>
    <w:rsid w:val="00B20F23"/>
    <w:rsid w:val="00B239C0"/>
    <w:rsid w:val="00B24D42"/>
    <w:rsid w:val="00B25E45"/>
    <w:rsid w:val="00B26340"/>
    <w:rsid w:val="00B30518"/>
    <w:rsid w:val="00B30E76"/>
    <w:rsid w:val="00B311D9"/>
    <w:rsid w:val="00B35B52"/>
    <w:rsid w:val="00B37C80"/>
    <w:rsid w:val="00B37F0D"/>
    <w:rsid w:val="00B42963"/>
    <w:rsid w:val="00B4353D"/>
    <w:rsid w:val="00B44709"/>
    <w:rsid w:val="00B470DC"/>
    <w:rsid w:val="00B47CF5"/>
    <w:rsid w:val="00B50A7B"/>
    <w:rsid w:val="00B51214"/>
    <w:rsid w:val="00B51215"/>
    <w:rsid w:val="00B51543"/>
    <w:rsid w:val="00B52175"/>
    <w:rsid w:val="00B54FF3"/>
    <w:rsid w:val="00B556B2"/>
    <w:rsid w:val="00B56AD0"/>
    <w:rsid w:val="00B56D9A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3F23"/>
    <w:rsid w:val="00B768A2"/>
    <w:rsid w:val="00B81675"/>
    <w:rsid w:val="00B83CE6"/>
    <w:rsid w:val="00B84429"/>
    <w:rsid w:val="00B84874"/>
    <w:rsid w:val="00B92CBF"/>
    <w:rsid w:val="00B93437"/>
    <w:rsid w:val="00B934B9"/>
    <w:rsid w:val="00B9379F"/>
    <w:rsid w:val="00B93879"/>
    <w:rsid w:val="00B939AF"/>
    <w:rsid w:val="00B94B78"/>
    <w:rsid w:val="00B96208"/>
    <w:rsid w:val="00BA1FE9"/>
    <w:rsid w:val="00BA23A8"/>
    <w:rsid w:val="00BA3CB8"/>
    <w:rsid w:val="00BA492B"/>
    <w:rsid w:val="00BA52BB"/>
    <w:rsid w:val="00BA5F1A"/>
    <w:rsid w:val="00BA7A54"/>
    <w:rsid w:val="00BB0255"/>
    <w:rsid w:val="00BB1B82"/>
    <w:rsid w:val="00BB2491"/>
    <w:rsid w:val="00BB3541"/>
    <w:rsid w:val="00BB39FE"/>
    <w:rsid w:val="00BB3B18"/>
    <w:rsid w:val="00BB3EF8"/>
    <w:rsid w:val="00BC00EB"/>
    <w:rsid w:val="00BC11A7"/>
    <w:rsid w:val="00BC2496"/>
    <w:rsid w:val="00BC24F6"/>
    <w:rsid w:val="00BC4591"/>
    <w:rsid w:val="00BC4C14"/>
    <w:rsid w:val="00BC6716"/>
    <w:rsid w:val="00BC6E4D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2C5F"/>
    <w:rsid w:val="00C132F8"/>
    <w:rsid w:val="00C135A1"/>
    <w:rsid w:val="00C13BFB"/>
    <w:rsid w:val="00C1411D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0746"/>
    <w:rsid w:val="00C31738"/>
    <w:rsid w:val="00C32648"/>
    <w:rsid w:val="00C32891"/>
    <w:rsid w:val="00C333F4"/>
    <w:rsid w:val="00C35AA4"/>
    <w:rsid w:val="00C36B30"/>
    <w:rsid w:val="00C3761F"/>
    <w:rsid w:val="00C417B2"/>
    <w:rsid w:val="00C41DC8"/>
    <w:rsid w:val="00C4210C"/>
    <w:rsid w:val="00C44293"/>
    <w:rsid w:val="00C46AE6"/>
    <w:rsid w:val="00C46EEB"/>
    <w:rsid w:val="00C47372"/>
    <w:rsid w:val="00C50949"/>
    <w:rsid w:val="00C50CF6"/>
    <w:rsid w:val="00C5141B"/>
    <w:rsid w:val="00C515CB"/>
    <w:rsid w:val="00C51F63"/>
    <w:rsid w:val="00C53C1F"/>
    <w:rsid w:val="00C543F6"/>
    <w:rsid w:val="00C56DE2"/>
    <w:rsid w:val="00C6191A"/>
    <w:rsid w:val="00C61CE1"/>
    <w:rsid w:val="00C63012"/>
    <w:rsid w:val="00C72DA1"/>
    <w:rsid w:val="00C755C0"/>
    <w:rsid w:val="00C803EA"/>
    <w:rsid w:val="00C80BCB"/>
    <w:rsid w:val="00C85FFB"/>
    <w:rsid w:val="00C86552"/>
    <w:rsid w:val="00C87A78"/>
    <w:rsid w:val="00C912D7"/>
    <w:rsid w:val="00C92D58"/>
    <w:rsid w:val="00C93F2A"/>
    <w:rsid w:val="00C9493A"/>
    <w:rsid w:val="00C94C01"/>
    <w:rsid w:val="00C956D7"/>
    <w:rsid w:val="00C96256"/>
    <w:rsid w:val="00C977BB"/>
    <w:rsid w:val="00CA22D5"/>
    <w:rsid w:val="00CA5599"/>
    <w:rsid w:val="00CA7BCE"/>
    <w:rsid w:val="00CB38D8"/>
    <w:rsid w:val="00CB3FDF"/>
    <w:rsid w:val="00CB5651"/>
    <w:rsid w:val="00CB6B79"/>
    <w:rsid w:val="00CB6E5C"/>
    <w:rsid w:val="00CC05AF"/>
    <w:rsid w:val="00CC0B31"/>
    <w:rsid w:val="00CC1C97"/>
    <w:rsid w:val="00CC42C8"/>
    <w:rsid w:val="00CC7A43"/>
    <w:rsid w:val="00CD10A2"/>
    <w:rsid w:val="00CD13D1"/>
    <w:rsid w:val="00CD1EDD"/>
    <w:rsid w:val="00CD536B"/>
    <w:rsid w:val="00CE05F9"/>
    <w:rsid w:val="00CE07B5"/>
    <w:rsid w:val="00CE0901"/>
    <w:rsid w:val="00CE6A45"/>
    <w:rsid w:val="00CE6E86"/>
    <w:rsid w:val="00CF274C"/>
    <w:rsid w:val="00CF3118"/>
    <w:rsid w:val="00CF438E"/>
    <w:rsid w:val="00CF5775"/>
    <w:rsid w:val="00CF7087"/>
    <w:rsid w:val="00D00593"/>
    <w:rsid w:val="00D01450"/>
    <w:rsid w:val="00D02767"/>
    <w:rsid w:val="00D02C3D"/>
    <w:rsid w:val="00D033DB"/>
    <w:rsid w:val="00D0341A"/>
    <w:rsid w:val="00D03962"/>
    <w:rsid w:val="00D03F70"/>
    <w:rsid w:val="00D040E1"/>
    <w:rsid w:val="00D05356"/>
    <w:rsid w:val="00D0579E"/>
    <w:rsid w:val="00D05C65"/>
    <w:rsid w:val="00D10355"/>
    <w:rsid w:val="00D1244B"/>
    <w:rsid w:val="00D13C6B"/>
    <w:rsid w:val="00D20A25"/>
    <w:rsid w:val="00D212AB"/>
    <w:rsid w:val="00D23414"/>
    <w:rsid w:val="00D24728"/>
    <w:rsid w:val="00D24B73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575D"/>
    <w:rsid w:val="00D36B92"/>
    <w:rsid w:val="00D401F8"/>
    <w:rsid w:val="00D43488"/>
    <w:rsid w:val="00D443B1"/>
    <w:rsid w:val="00D451C1"/>
    <w:rsid w:val="00D457FF"/>
    <w:rsid w:val="00D45B2D"/>
    <w:rsid w:val="00D461AF"/>
    <w:rsid w:val="00D46B2F"/>
    <w:rsid w:val="00D47BA2"/>
    <w:rsid w:val="00D51E23"/>
    <w:rsid w:val="00D545CB"/>
    <w:rsid w:val="00D55881"/>
    <w:rsid w:val="00D55BCE"/>
    <w:rsid w:val="00D56617"/>
    <w:rsid w:val="00D566A6"/>
    <w:rsid w:val="00D60656"/>
    <w:rsid w:val="00D62021"/>
    <w:rsid w:val="00D62D99"/>
    <w:rsid w:val="00D70E1A"/>
    <w:rsid w:val="00D71309"/>
    <w:rsid w:val="00D71AED"/>
    <w:rsid w:val="00D72133"/>
    <w:rsid w:val="00D73C0F"/>
    <w:rsid w:val="00D742B6"/>
    <w:rsid w:val="00D74F42"/>
    <w:rsid w:val="00D750DC"/>
    <w:rsid w:val="00D77A5D"/>
    <w:rsid w:val="00D82193"/>
    <w:rsid w:val="00D83D1A"/>
    <w:rsid w:val="00D84154"/>
    <w:rsid w:val="00D84528"/>
    <w:rsid w:val="00D85E33"/>
    <w:rsid w:val="00D8609C"/>
    <w:rsid w:val="00D8616E"/>
    <w:rsid w:val="00D86BAB"/>
    <w:rsid w:val="00D90958"/>
    <w:rsid w:val="00D927E6"/>
    <w:rsid w:val="00D931A6"/>
    <w:rsid w:val="00D94B0E"/>
    <w:rsid w:val="00D95C01"/>
    <w:rsid w:val="00D969D4"/>
    <w:rsid w:val="00D96B09"/>
    <w:rsid w:val="00D97B71"/>
    <w:rsid w:val="00D97E9F"/>
    <w:rsid w:val="00DA2FE4"/>
    <w:rsid w:val="00DA311F"/>
    <w:rsid w:val="00DA4CAF"/>
    <w:rsid w:val="00DA5654"/>
    <w:rsid w:val="00DB00C6"/>
    <w:rsid w:val="00DB1CD4"/>
    <w:rsid w:val="00DB22CD"/>
    <w:rsid w:val="00DB2CE9"/>
    <w:rsid w:val="00DB41F8"/>
    <w:rsid w:val="00DB44F2"/>
    <w:rsid w:val="00DB7025"/>
    <w:rsid w:val="00DC1749"/>
    <w:rsid w:val="00DC5BBA"/>
    <w:rsid w:val="00DC63FF"/>
    <w:rsid w:val="00DC6AF7"/>
    <w:rsid w:val="00DC6B47"/>
    <w:rsid w:val="00DC7516"/>
    <w:rsid w:val="00DD18ED"/>
    <w:rsid w:val="00DD2728"/>
    <w:rsid w:val="00DD4AF7"/>
    <w:rsid w:val="00DD535C"/>
    <w:rsid w:val="00DD7074"/>
    <w:rsid w:val="00DD7215"/>
    <w:rsid w:val="00DE0A89"/>
    <w:rsid w:val="00DE11FB"/>
    <w:rsid w:val="00DE185F"/>
    <w:rsid w:val="00DE2A82"/>
    <w:rsid w:val="00DE3244"/>
    <w:rsid w:val="00DE3A56"/>
    <w:rsid w:val="00DE45F3"/>
    <w:rsid w:val="00DE4FF8"/>
    <w:rsid w:val="00DF03A5"/>
    <w:rsid w:val="00DF2427"/>
    <w:rsid w:val="00DF5D65"/>
    <w:rsid w:val="00E01407"/>
    <w:rsid w:val="00E01D88"/>
    <w:rsid w:val="00E036BF"/>
    <w:rsid w:val="00E04472"/>
    <w:rsid w:val="00E04891"/>
    <w:rsid w:val="00E04D6E"/>
    <w:rsid w:val="00E071E6"/>
    <w:rsid w:val="00E07F05"/>
    <w:rsid w:val="00E12BFA"/>
    <w:rsid w:val="00E1314D"/>
    <w:rsid w:val="00E134AF"/>
    <w:rsid w:val="00E14D9C"/>
    <w:rsid w:val="00E1538D"/>
    <w:rsid w:val="00E17244"/>
    <w:rsid w:val="00E22408"/>
    <w:rsid w:val="00E23216"/>
    <w:rsid w:val="00E252BF"/>
    <w:rsid w:val="00E26622"/>
    <w:rsid w:val="00E27759"/>
    <w:rsid w:val="00E34159"/>
    <w:rsid w:val="00E358E8"/>
    <w:rsid w:val="00E36AF1"/>
    <w:rsid w:val="00E40967"/>
    <w:rsid w:val="00E42258"/>
    <w:rsid w:val="00E42399"/>
    <w:rsid w:val="00E4623F"/>
    <w:rsid w:val="00E47B59"/>
    <w:rsid w:val="00E50248"/>
    <w:rsid w:val="00E51FCA"/>
    <w:rsid w:val="00E5332D"/>
    <w:rsid w:val="00E53B71"/>
    <w:rsid w:val="00E544EC"/>
    <w:rsid w:val="00E5632B"/>
    <w:rsid w:val="00E6234D"/>
    <w:rsid w:val="00E63FB9"/>
    <w:rsid w:val="00E667B8"/>
    <w:rsid w:val="00E67FF2"/>
    <w:rsid w:val="00E70AC0"/>
    <w:rsid w:val="00E70F19"/>
    <w:rsid w:val="00E71A73"/>
    <w:rsid w:val="00E7288F"/>
    <w:rsid w:val="00E73312"/>
    <w:rsid w:val="00E73318"/>
    <w:rsid w:val="00E74810"/>
    <w:rsid w:val="00E753CF"/>
    <w:rsid w:val="00E75768"/>
    <w:rsid w:val="00E760CD"/>
    <w:rsid w:val="00E80B4B"/>
    <w:rsid w:val="00E81F73"/>
    <w:rsid w:val="00E82A08"/>
    <w:rsid w:val="00E83920"/>
    <w:rsid w:val="00E840B7"/>
    <w:rsid w:val="00E84C72"/>
    <w:rsid w:val="00E8777C"/>
    <w:rsid w:val="00E90717"/>
    <w:rsid w:val="00E9095F"/>
    <w:rsid w:val="00E909EC"/>
    <w:rsid w:val="00EA2699"/>
    <w:rsid w:val="00EA30EE"/>
    <w:rsid w:val="00EA4FAA"/>
    <w:rsid w:val="00EA61FA"/>
    <w:rsid w:val="00EB3798"/>
    <w:rsid w:val="00EB3A79"/>
    <w:rsid w:val="00EB65E0"/>
    <w:rsid w:val="00EC2B11"/>
    <w:rsid w:val="00EC3363"/>
    <w:rsid w:val="00EC3649"/>
    <w:rsid w:val="00EC413F"/>
    <w:rsid w:val="00EC45F5"/>
    <w:rsid w:val="00EC4FCA"/>
    <w:rsid w:val="00EC72E7"/>
    <w:rsid w:val="00ED1D8C"/>
    <w:rsid w:val="00EE0FAA"/>
    <w:rsid w:val="00EE293D"/>
    <w:rsid w:val="00EE29FD"/>
    <w:rsid w:val="00EE33AE"/>
    <w:rsid w:val="00EE3774"/>
    <w:rsid w:val="00EE3B66"/>
    <w:rsid w:val="00EE5C16"/>
    <w:rsid w:val="00EE6E9D"/>
    <w:rsid w:val="00EF1658"/>
    <w:rsid w:val="00F01B2A"/>
    <w:rsid w:val="00F02B61"/>
    <w:rsid w:val="00F0396D"/>
    <w:rsid w:val="00F11D1E"/>
    <w:rsid w:val="00F11EB6"/>
    <w:rsid w:val="00F154FB"/>
    <w:rsid w:val="00F205F7"/>
    <w:rsid w:val="00F21FDE"/>
    <w:rsid w:val="00F22036"/>
    <w:rsid w:val="00F2551D"/>
    <w:rsid w:val="00F273B5"/>
    <w:rsid w:val="00F27417"/>
    <w:rsid w:val="00F27614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6FA"/>
    <w:rsid w:val="00F569F4"/>
    <w:rsid w:val="00F57828"/>
    <w:rsid w:val="00F61A14"/>
    <w:rsid w:val="00F63F85"/>
    <w:rsid w:val="00F645E2"/>
    <w:rsid w:val="00F64D9E"/>
    <w:rsid w:val="00F67E95"/>
    <w:rsid w:val="00F73B76"/>
    <w:rsid w:val="00F82563"/>
    <w:rsid w:val="00F82D26"/>
    <w:rsid w:val="00F82DDC"/>
    <w:rsid w:val="00F85388"/>
    <w:rsid w:val="00F871ED"/>
    <w:rsid w:val="00F87B38"/>
    <w:rsid w:val="00F87D95"/>
    <w:rsid w:val="00F90914"/>
    <w:rsid w:val="00F9244D"/>
    <w:rsid w:val="00F93318"/>
    <w:rsid w:val="00F946B2"/>
    <w:rsid w:val="00F9530C"/>
    <w:rsid w:val="00F96760"/>
    <w:rsid w:val="00FA010A"/>
    <w:rsid w:val="00FA0242"/>
    <w:rsid w:val="00FA15FE"/>
    <w:rsid w:val="00FA28FA"/>
    <w:rsid w:val="00FA3EC4"/>
    <w:rsid w:val="00FA3F17"/>
    <w:rsid w:val="00FA4C92"/>
    <w:rsid w:val="00FA5204"/>
    <w:rsid w:val="00FA7A68"/>
    <w:rsid w:val="00FB1A52"/>
    <w:rsid w:val="00FB6377"/>
    <w:rsid w:val="00FC034A"/>
    <w:rsid w:val="00FC24F0"/>
    <w:rsid w:val="00FC3A32"/>
    <w:rsid w:val="00FC5796"/>
    <w:rsid w:val="00FC71B7"/>
    <w:rsid w:val="00FC7808"/>
    <w:rsid w:val="00FD05E9"/>
    <w:rsid w:val="00FD5B4B"/>
    <w:rsid w:val="00FE17E7"/>
    <w:rsid w:val="00FE23FE"/>
    <w:rsid w:val="00FE53BC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A2A0E"/>
  <w15:chartTrackingRefBased/>
  <w15:docId w15:val="{2364CF7C-EA38-6E47-A214-1CF4D8B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22407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422407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422407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422407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422407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422407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422407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422407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422407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422407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4224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422407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422407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22407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422407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422407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422407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422407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422407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422407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422407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422407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422407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422407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422407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4224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422407"/>
    <w:pPr>
      <w:outlineLvl w:val="6"/>
    </w:pPr>
  </w:style>
  <w:style w:type="paragraph" w:customStyle="1" w:styleId="81linkLot">
    <w:name w:val="8.1 link Lot"/>
    <w:basedOn w:val="Standaard"/>
    <w:autoRedefine/>
    <w:rsid w:val="00422407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422407"/>
    <w:pPr>
      <w:outlineLvl w:val="7"/>
    </w:pPr>
  </w:style>
  <w:style w:type="paragraph" w:customStyle="1" w:styleId="81link1">
    <w:name w:val="8.1 link1"/>
    <w:basedOn w:val="81"/>
    <w:rsid w:val="00422407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422407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422407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422407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422407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422407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422407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422407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8243E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422407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422407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422407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422407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422407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422407"/>
    <w:pPr>
      <w:ind w:left="1985"/>
    </w:pPr>
    <w:rPr>
      <w:lang w:val="nl-NL"/>
    </w:rPr>
  </w:style>
  <w:style w:type="paragraph" w:customStyle="1" w:styleId="84">
    <w:name w:val="8.4"/>
    <w:basedOn w:val="83"/>
    <w:rsid w:val="00422407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422407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422407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422407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422407"/>
  </w:style>
  <w:style w:type="paragraph" w:customStyle="1" w:styleId="FACULT">
    <w:name w:val="FACULT"/>
    <w:basedOn w:val="Standaard"/>
    <w:next w:val="Standaard"/>
    <w:rsid w:val="00422407"/>
    <w:rPr>
      <w:color w:val="0000FF"/>
    </w:rPr>
  </w:style>
  <w:style w:type="paragraph" w:customStyle="1" w:styleId="FACULT-1">
    <w:name w:val="FACULT  -1"/>
    <w:basedOn w:val="FACULT"/>
    <w:rsid w:val="00422407"/>
    <w:pPr>
      <w:ind w:left="851"/>
    </w:pPr>
  </w:style>
  <w:style w:type="paragraph" w:customStyle="1" w:styleId="FACULT-2">
    <w:name w:val="FACULT  -2"/>
    <w:basedOn w:val="Standaard"/>
    <w:rsid w:val="00422407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422407"/>
    <w:rPr>
      <w:color w:val="0000FF"/>
    </w:rPr>
  </w:style>
  <w:style w:type="character" w:styleId="GevolgdeHyperlink">
    <w:name w:val="FollowedHyperlink"/>
    <w:basedOn w:val="Standaardalinea-lettertype"/>
    <w:rsid w:val="00422407"/>
    <w:rPr>
      <w:color w:val="800080"/>
      <w:u w:val="single"/>
    </w:rPr>
  </w:style>
  <w:style w:type="paragraph" w:customStyle="1" w:styleId="Hoofdgroep">
    <w:name w:val="Hoofdgroep"/>
    <w:basedOn w:val="Hoofdstuk"/>
    <w:rsid w:val="00422407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422407"/>
    <w:rPr>
      <w:color w:val="0000FF"/>
      <w:u w:val="single"/>
    </w:rPr>
  </w:style>
  <w:style w:type="paragraph" w:styleId="Inhopg1">
    <w:name w:val="toc 1"/>
    <w:basedOn w:val="Standaard"/>
    <w:next w:val="Standaard"/>
    <w:rsid w:val="00422407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422407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422407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422407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422407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422407"/>
    <w:pPr>
      <w:ind w:left="1440"/>
    </w:pPr>
  </w:style>
  <w:style w:type="paragraph" w:styleId="Inhopg8">
    <w:name w:val="toc 8"/>
    <w:basedOn w:val="Standaard"/>
    <w:next w:val="Standaard"/>
    <w:autoRedefine/>
    <w:rsid w:val="00422407"/>
    <w:pPr>
      <w:ind w:left="1680"/>
    </w:pPr>
  </w:style>
  <w:style w:type="paragraph" w:styleId="Inhopg9">
    <w:name w:val="toc 9"/>
    <w:basedOn w:val="Standaard"/>
    <w:next w:val="Standaard"/>
    <w:rsid w:val="00422407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422407"/>
    <w:rPr>
      <w:color w:val="0000FF"/>
    </w:rPr>
  </w:style>
  <w:style w:type="character" w:customStyle="1" w:styleId="Kop5BlauwChar">
    <w:name w:val="Kop 5 + Blauw Char"/>
    <w:basedOn w:val="Kop5Char"/>
    <w:link w:val="Kop5Blauw"/>
    <w:rsid w:val="00422407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422407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422407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422407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422407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422407"/>
    <w:rPr>
      <w:b/>
      <w:color w:val="008080"/>
    </w:rPr>
  </w:style>
  <w:style w:type="character" w:customStyle="1" w:styleId="Merk">
    <w:name w:val="Merk"/>
    <w:basedOn w:val="Standaardalinea-lettertype"/>
    <w:rsid w:val="00422407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422407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422407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422407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422407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422407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422407"/>
    <w:rPr>
      <w:color w:val="FF6600"/>
    </w:rPr>
  </w:style>
  <w:style w:type="paragraph" w:customStyle="1" w:styleId="MerkPar">
    <w:name w:val="MerkPar"/>
    <w:basedOn w:val="Standaard"/>
    <w:link w:val="MerkParChar"/>
    <w:rsid w:val="00422407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422407"/>
    <w:pPr>
      <w:ind w:left="1418" w:hanging="1418"/>
    </w:pPr>
  </w:style>
  <w:style w:type="paragraph" w:customStyle="1" w:styleId="Nota">
    <w:name w:val="Nota"/>
    <w:basedOn w:val="Standaard"/>
    <w:rsid w:val="00422407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422407"/>
    <w:pPr>
      <w:jc w:val="left"/>
    </w:pPr>
    <w:rPr>
      <w:color w:val="008080"/>
    </w:rPr>
  </w:style>
  <w:style w:type="paragraph" w:customStyle="1" w:styleId="OFWEL-1">
    <w:name w:val="OFWEL -1"/>
    <w:basedOn w:val="OFWEL"/>
    <w:rsid w:val="0042240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422407"/>
    <w:pPr>
      <w:ind w:left="1701"/>
    </w:pPr>
  </w:style>
  <w:style w:type="paragraph" w:customStyle="1" w:styleId="OFWEL-3">
    <w:name w:val="OFWEL -3"/>
    <w:basedOn w:val="OFWEL-2"/>
    <w:rsid w:val="00422407"/>
    <w:pPr>
      <w:ind w:left="2552"/>
    </w:pPr>
  </w:style>
  <w:style w:type="character" w:customStyle="1" w:styleId="OfwelChar">
    <w:name w:val="OfwelChar"/>
    <w:basedOn w:val="Standaardalinea-lettertype"/>
    <w:rsid w:val="00422407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422407"/>
    <w:rPr>
      <w:color w:val="FF0000"/>
    </w:rPr>
  </w:style>
  <w:style w:type="character" w:customStyle="1" w:styleId="Post">
    <w:name w:val="Post"/>
    <w:basedOn w:val="Standaardalinea-lettertype"/>
    <w:rsid w:val="00422407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422407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422407"/>
    <w:rPr>
      <w:color w:val="FF6600"/>
    </w:rPr>
  </w:style>
  <w:style w:type="character" w:customStyle="1" w:styleId="Revisie1">
    <w:name w:val="Revisie1"/>
    <w:basedOn w:val="Standaardalinea-lettertype"/>
    <w:rsid w:val="00422407"/>
    <w:rPr>
      <w:color w:val="008080"/>
    </w:rPr>
  </w:style>
  <w:style w:type="character" w:customStyle="1" w:styleId="RevisieDatum">
    <w:name w:val="RevisieDatum"/>
    <w:basedOn w:val="Standaardalinea-lettertype"/>
    <w:rsid w:val="00422407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422407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422407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422407"/>
    <w:pPr>
      <w:ind w:left="1418"/>
    </w:pPr>
  </w:style>
  <w:style w:type="paragraph" w:customStyle="1" w:styleId="Verdana6pt">
    <w:name w:val="Verdana 6 pt"/>
    <w:basedOn w:val="Standaard"/>
    <w:semiHidden/>
    <w:rsid w:val="00422407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422407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422407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422407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422407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422407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422407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422407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24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2407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422407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422407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422407"/>
  </w:style>
  <w:style w:type="character" w:customStyle="1" w:styleId="apple-style-span">
    <w:name w:val="apple-style-span"/>
    <w:basedOn w:val="Standaardalinea-lettertype"/>
    <w:rsid w:val="00884ED4"/>
  </w:style>
  <w:style w:type="character" w:customStyle="1" w:styleId="apple-converted-space">
    <w:name w:val="apple-converted-space"/>
    <w:rsid w:val="0082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pal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41231-B6F0-46AD-9880-B97EAFB3EFB7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2.xml><?xml version="1.0" encoding="utf-8"?>
<ds:datastoreItem xmlns:ds="http://schemas.openxmlformats.org/officeDocument/2006/customXml" ds:itemID="{BBF17041-4C3F-C644-9B2D-BE90269DF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4B48B-C870-426F-8895-CD997FD9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023B4-2A90-47C2-9CF6-F50826006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12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Draaipoorten - omheiningen</vt:lpstr>
    </vt:vector>
  </TitlesOfParts>
  <Manager>Redactie CBS</Manager>
  <Company>Cobosystems NV</Company>
  <LinksUpToDate>false</LinksUpToDate>
  <CharactersWithSpaces>4551</CharactersWithSpaces>
  <SharedDoc>false</SharedDoc>
  <HLinks>
    <vt:vector size="18" baseType="variant"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0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1345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Draaipoorten - omheiningen</dc:title>
  <dc:subject>KOPAL - 2014 NLv1</dc:subject>
  <dc:creator>Ludo Vanroy</dc:creator>
  <cp:keywords>Copyright CBS 2014</cp:keywords>
  <cp:lastModifiedBy>Yves Van Vaerenbergh</cp:lastModifiedBy>
  <cp:revision>22</cp:revision>
  <cp:lastPrinted>2011-08-02T09:32:00Z</cp:lastPrinted>
  <dcterms:created xsi:type="dcterms:W3CDTF">2022-09-21T12:26:00Z</dcterms:created>
  <dcterms:modified xsi:type="dcterms:W3CDTF">2022-10-21T07:09:00Z</dcterms:modified>
  <cp:category>Fabrikantbestekteksten R6 2011</cp:category>
  <cp:contentStatus>Ontwerptekst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